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3211" w14:textId="77777777" w:rsidR="00E1623F" w:rsidRPr="006A7EA2" w:rsidRDefault="00E1623F">
      <w:pPr>
        <w:pStyle w:val="Title"/>
        <w:rPr>
          <w:spacing w:val="120"/>
          <w:sz w:val="24"/>
          <w:szCs w:val="24"/>
        </w:rPr>
      </w:pPr>
      <w:r w:rsidRPr="006A7EA2">
        <w:rPr>
          <w:spacing w:val="120"/>
          <w:sz w:val="24"/>
          <w:szCs w:val="24"/>
        </w:rPr>
        <w:t>ZÁPIS</w:t>
      </w:r>
    </w:p>
    <w:p w14:paraId="598A7244" w14:textId="77777777" w:rsidR="00E1623F" w:rsidRPr="006A7EA2" w:rsidRDefault="00E1623F">
      <w:pPr>
        <w:jc w:val="center"/>
        <w:rPr>
          <w:b/>
          <w:bCs/>
          <w:sz w:val="24"/>
          <w:szCs w:val="24"/>
        </w:rPr>
      </w:pPr>
      <w:r w:rsidRPr="006A7EA2">
        <w:rPr>
          <w:b/>
          <w:bCs/>
          <w:sz w:val="24"/>
          <w:szCs w:val="24"/>
        </w:rPr>
        <w:t xml:space="preserve">o průběhu </w:t>
      </w:r>
      <w:r w:rsidR="002454FD">
        <w:rPr>
          <w:b/>
          <w:bCs/>
          <w:sz w:val="24"/>
          <w:szCs w:val="24"/>
        </w:rPr>
        <w:t>12</w:t>
      </w:r>
      <w:r w:rsidRPr="006A7EA2">
        <w:rPr>
          <w:b/>
          <w:bCs/>
          <w:sz w:val="24"/>
          <w:szCs w:val="24"/>
        </w:rPr>
        <w:t>. zasedání Zastupitelstva obce Kulířov,</w:t>
      </w:r>
    </w:p>
    <w:p w14:paraId="2F4E8E78" w14:textId="77777777" w:rsidR="00E1623F" w:rsidRPr="006A7EA2" w:rsidRDefault="002D3398">
      <w:pPr>
        <w:pStyle w:val="Heading3"/>
        <w:pBdr>
          <w:bottom w:val="single" w:sz="8" w:space="1" w:color="000000"/>
        </w:pBdr>
        <w:rPr>
          <w:b w:val="0"/>
          <w:bCs w:val="0"/>
          <w:sz w:val="24"/>
          <w:szCs w:val="24"/>
        </w:rPr>
      </w:pPr>
      <w:r w:rsidRPr="006A7EA2">
        <w:rPr>
          <w:b w:val="0"/>
          <w:bCs w:val="0"/>
          <w:sz w:val="24"/>
          <w:szCs w:val="24"/>
        </w:rPr>
        <w:t xml:space="preserve">konaného dne </w:t>
      </w:r>
      <w:r w:rsidR="002454FD">
        <w:rPr>
          <w:b w:val="0"/>
          <w:bCs w:val="0"/>
          <w:sz w:val="24"/>
          <w:szCs w:val="24"/>
        </w:rPr>
        <w:t>2. 12. 2016 od 18</w:t>
      </w:r>
      <w:r w:rsidR="00E1623F" w:rsidRPr="006A7EA2">
        <w:rPr>
          <w:b w:val="0"/>
          <w:bCs w:val="0"/>
          <w:sz w:val="24"/>
          <w:szCs w:val="24"/>
        </w:rPr>
        <w:t>.00 v zasedací místnosti OÚ</w:t>
      </w:r>
    </w:p>
    <w:p w14:paraId="73BC5D6B" w14:textId="77777777" w:rsidR="00E1623F" w:rsidRPr="006A7EA2" w:rsidRDefault="00E1623F">
      <w:pPr>
        <w:jc w:val="both"/>
        <w:rPr>
          <w:b/>
          <w:bCs/>
          <w:sz w:val="24"/>
          <w:szCs w:val="24"/>
        </w:rPr>
      </w:pPr>
    </w:p>
    <w:p w14:paraId="1C58CB2F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  <w:r w:rsidRPr="006A7EA2">
        <w:rPr>
          <w:sz w:val="24"/>
          <w:szCs w:val="24"/>
        </w:rPr>
        <w:t xml:space="preserve">Pan Marek Veselý zahájil zasedání </w:t>
      </w:r>
      <w:r w:rsidR="002454FD">
        <w:rPr>
          <w:sz w:val="24"/>
          <w:szCs w:val="24"/>
        </w:rPr>
        <w:t>Zastupitelstva obce Kulířov v 18</w:t>
      </w:r>
      <w:r w:rsidRPr="006A7EA2">
        <w:rPr>
          <w:sz w:val="24"/>
          <w:szCs w:val="24"/>
        </w:rPr>
        <w:t>.00 hod. a všechny přivítal.</w:t>
      </w:r>
    </w:p>
    <w:p w14:paraId="1577808D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</w:p>
    <w:p w14:paraId="248B56B9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</w:p>
    <w:p w14:paraId="108AC536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b/>
          <w:sz w:val="24"/>
          <w:szCs w:val="24"/>
        </w:rPr>
      </w:pPr>
      <w:r w:rsidRPr="006A7EA2">
        <w:rPr>
          <w:b/>
          <w:sz w:val="24"/>
          <w:szCs w:val="24"/>
        </w:rPr>
        <w:t>Bod č. 1</w:t>
      </w:r>
    </w:p>
    <w:p w14:paraId="36BC5F77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  <w:r w:rsidRPr="006A7EA2">
        <w:rPr>
          <w:sz w:val="24"/>
          <w:szCs w:val="24"/>
        </w:rPr>
        <w:t>Technický bod</w:t>
      </w:r>
    </w:p>
    <w:p w14:paraId="73A73091" w14:textId="77777777" w:rsidR="00E1623F" w:rsidRPr="006A7EA2" w:rsidRDefault="00E1623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6FFF30CB" w14:textId="631DC8D1" w:rsidR="00E1623F" w:rsidRPr="006A7EA2" w:rsidRDefault="003B7A03">
      <w:pPr>
        <w:tabs>
          <w:tab w:val="left" w:pos="1134"/>
        </w:tabs>
        <w:jc w:val="both"/>
        <w:rPr>
          <w:bCs/>
          <w:sz w:val="24"/>
          <w:szCs w:val="24"/>
        </w:rPr>
      </w:pPr>
      <w:r w:rsidRPr="006A7EA2">
        <w:rPr>
          <w:bCs/>
          <w:sz w:val="24"/>
          <w:szCs w:val="24"/>
        </w:rPr>
        <w:t>Starosta ko</w:t>
      </w:r>
      <w:r w:rsidR="00E1623F" w:rsidRPr="006A7EA2">
        <w:rPr>
          <w:bCs/>
          <w:sz w:val="24"/>
          <w:szCs w:val="24"/>
        </w:rPr>
        <w:t xml:space="preserve">nstatoval, že informace o </w:t>
      </w:r>
      <w:r w:rsidRPr="006A7EA2">
        <w:rPr>
          <w:bCs/>
          <w:sz w:val="24"/>
          <w:szCs w:val="24"/>
        </w:rPr>
        <w:t>konání zasedání byla zveřejněna na úřední desce</w:t>
      </w:r>
      <w:r w:rsidR="0081741A" w:rsidRPr="006A7EA2">
        <w:rPr>
          <w:bCs/>
          <w:sz w:val="24"/>
          <w:szCs w:val="24"/>
        </w:rPr>
        <w:t xml:space="preserve"> a </w:t>
      </w:r>
      <w:r w:rsidR="009D4D00">
        <w:rPr>
          <w:bCs/>
          <w:sz w:val="24"/>
          <w:szCs w:val="24"/>
        </w:rPr>
        <w:t xml:space="preserve">na </w:t>
      </w:r>
      <w:r w:rsidR="0081741A" w:rsidRPr="006A7EA2">
        <w:rPr>
          <w:bCs/>
          <w:sz w:val="24"/>
          <w:szCs w:val="24"/>
        </w:rPr>
        <w:t xml:space="preserve">elektronické </w:t>
      </w:r>
      <w:r w:rsidR="009D4D00">
        <w:rPr>
          <w:bCs/>
          <w:sz w:val="24"/>
          <w:szCs w:val="24"/>
        </w:rPr>
        <w:t>úřední  desce</w:t>
      </w:r>
      <w:r w:rsidR="0081741A" w:rsidRPr="006A7EA2">
        <w:rPr>
          <w:bCs/>
          <w:sz w:val="24"/>
          <w:szCs w:val="24"/>
        </w:rPr>
        <w:t>, a to nejméně sedm dní před dnem konání zasedání</w:t>
      </w:r>
      <w:r w:rsidR="00ED0796" w:rsidRPr="006A7EA2">
        <w:rPr>
          <w:bCs/>
          <w:sz w:val="24"/>
          <w:szCs w:val="24"/>
        </w:rPr>
        <w:t xml:space="preserve"> a dále konstatoval, že je přítomno </w:t>
      </w:r>
      <w:r w:rsidR="009D4D00">
        <w:rPr>
          <w:bCs/>
          <w:sz w:val="24"/>
          <w:szCs w:val="24"/>
        </w:rPr>
        <w:t xml:space="preserve">5 </w:t>
      </w:r>
      <w:r w:rsidR="009D59B7">
        <w:rPr>
          <w:bCs/>
          <w:sz w:val="24"/>
          <w:szCs w:val="24"/>
        </w:rPr>
        <w:t>členů</w:t>
      </w:r>
      <w:r w:rsidR="009D4CC6">
        <w:rPr>
          <w:bCs/>
          <w:sz w:val="24"/>
          <w:szCs w:val="24"/>
        </w:rPr>
        <w:t xml:space="preserve"> </w:t>
      </w:r>
      <w:r w:rsidR="00ED0796" w:rsidRPr="006A7EA2">
        <w:rPr>
          <w:bCs/>
          <w:sz w:val="24"/>
          <w:szCs w:val="24"/>
        </w:rPr>
        <w:t xml:space="preserve"> zastupitelstva, zastupitelstvo je tedy usnášeníschopné.</w:t>
      </w:r>
    </w:p>
    <w:p w14:paraId="2BFFE158" w14:textId="77777777" w:rsidR="00E1623F" w:rsidRPr="006A7EA2" w:rsidRDefault="00E1623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1274C1B7" w14:textId="77777777" w:rsidR="00E1623F" w:rsidRPr="006A7EA2" w:rsidRDefault="00E1623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24384DAB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  <w:r w:rsidRPr="006A7EA2">
        <w:rPr>
          <w:b/>
          <w:bCs/>
          <w:sz w:val="24"/>
          <w:szCs w:val="24"/>
        </w:rPr>
        <w:t>Přítomni:</w:t>
      </w:r>
      <w:r w:rsidRPr="006A7EA2">
        <w:rPr>
          <w:sz w:val="24"/>
          <w:szCs w:val="24"/>
        </w:rPr>
        <w:t xml:space="preserve"> RNDr. Miroslav Kovařík, Marek Veselý,</w:t>
      </w:r>
    </w:p>
    <w:p w14:paraId="1F0857D7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  <w:r w:rsidRPr="006A7EA2">
        <w:rPr>
          <w:sz w:val="24"/>
          <w:szCs w:val="24"/>
        </w:rPr>
        <w:t xml:space="preserve">                  Marcela Vymazalo</w:t>
      </w:r>
      <w:r w:rsidR="00ED0796" w:rsidRPr="006A7EA2">
        <w:rPr>
          <w:sz w:val="24"/>
          <w:szCs w:val="24"/>
        </w:rPr>
        <w:t xml:space="preserve">vá, Aleš Matuška, </w:t>
      </w:r>
      <w:r w:rsidR="002454FD">
        <w:rPr>
          <w:sz w:val="24"/>
          <w:szCs w:val="24"/>
        </w:rPr>
        <w:t xml:space="preserve">Ondřej Šantavý </w:t>
      </w:r>
    </w:p>
    <w:p w14:paraId="1E1E87DB" w14:textId="77777777" w:rsidR="00E1623F" w:rsidRPr="006A7EA2" w:rsidRDefault="00E1623F">
      <w:pPr>
        <w:pStyle w:val="BodyTextIndent"/>
        <w:tabs>
          <w:tab w:val="clear" w:pos="2700"/>
          <w:tab w:val="left" w:pos="-360"/>
          <w:tab w:val="left" w:pos="1134"/>
        </w:tabs>
        <w:ind w:left="0" w:firstLine="0"/>
        <w:rPr>
          <w:sz w:val="24"/>
          <w:szCs w:val="24"/>
        </w:rPr>
      </w:pPr>
    </w:p>
    <w:p w14:paraId="144EB19B" w14:textId="77777777" w:rsidR="00E1623F" w:rsidRPr="006A7EA2" w:rsidRDefault="00ED0796">
      <w:pPr>
        <w:jc w:val="both"/>
        <w:rPr>
          <w:b/>
          <w:bCs/>
          <w:sz w:val="24"/>
          <w:szCs w:val="24"/>
        </w:rPr>
      </w:pPr>
      <w:r w:rsidRPr="006A7EA2">
        <w:rPr>
          <w:b/>
          <w:bCs/>
          <w:sz w:val="24"/>
          <w:szCs w:val="24"/>
        </w:rPr>
        <w:t>B</w:t>
      </w:r>
      <w:r w:rsidR="00E1623F" w:rsidRPr="006A7EA2">
        <w:rPr>
          <w:b/>
          <w:bCs/>
          <w:sz w:val="24"/>
          <w:szCs w:val="24"/>
        </w:rPr>
        <w:t>od č. 1</w:t>
      </w:r>
      <w:r w:rsidR="00651BB7" w:rsidRPr="006A7EA2">
        <w:rPr>
          <w:b/>
          <w:bCs/>
          <w:sz w:val="24"/>
          <w:szCs w:val="24"/>
        </w:rPr>
        <w:t>a</w:t>
      </w:r>
    </w:p>
    <w:p w14:paraId="2A004101" w14:textId="77777777" w:rsidR="00E1623F" w:rsidRPr="006A7EA2" w:rsidRDefault="00E1623F">
      <w:pPr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sz w:val="24"/>
          <w:szCs w:val="24"/>
          <w:u w:val="single"/>
        </w:rPr>
        <w:t>Určení ověřovatelů zápisu a zapisovatele</w:t>
      </w:r>
    </w:p>
    <w:p w14:paraId="66CA97F5" w14:textId="5FB71E75" w:rsidR="00E1623F" w:rsidRPr="006A7EA2" w:rsidRDefault="00E1623F">
      <w:pPr>
        <w:pStyle w:val="BodyTextIndent"/>
        <w:ind w:left="0" w:firstLine="0"/>
        <w:rPr>
          <w:sz w:val="24"/>
          <w:szCs w:val="24"/>
        </w:rPr>
      </w:pPr>
      <w:r w:rsidRPr="006A7EA2">
        <w:rPr>
          <w:sz w:val="24"/>
          <w:szCs w:val="24"/>
        </w:rPr>
        <w:t xml:space="preserve">Zastupitelstvem obce Kulířov byli navrženi jako ověřovatelé zápisu </w:t>
      </w:r>
      <w:r w:rsidR="00172781" w:rsidRPr="006A7EA2">
        <w:rPr>
          <w:sz w:val="24"/>
          <w:szCs w:val="24"/>
        </w:rPr>
        <w:t>pan</w:t>
      </w:r>
      <w:r w:rsidR="00CF0EA9" w:rsidRPr="006A7EA2">
        <w:rPr>
          <w:sz w:val="24"/>
          <w:szCs w:val="24"/>
        </w:rPr>
        <w:t>í</w:t>
      </w:r>
      <w:r w:rsidR="00ED0796" w:rsidRPr="006A7EA2">
        <w:rPr>
          <w:sz w:val="24"/>
          <w:szCs w:val="24"/>
        </w:rPr>
        <w:t xml:space="preserve"> </w:t>
      </w:r>
      <w:r w:rsidR="00CF0EA9" w:rsidRPr="006A7EA2">
        <w:rPr>
          <w:sz w:val="24"/>
          <w:szCs w:val="24"/>
        </w:rPr>
        <w:t>Marcela Vymazalová a</w:t>
      </w:r>
      <w:r w:rsidR="00ED0796" w:rsidRPr="006A7EA2">
        <w:rPr>
          <w:sz w:val="24"/>
          <w:szCs w:val="24"/>
        </w:rPr>
        <w:t xml:space="preserve"> </w:t>
      </w:r>
      <w:r w:rsidRPr="006A7EA2">
        <w:rPr>
          <w:sz w:val="24"/>
          <w:szCs w:val="24"/>
        </w:rPr>
        <w:t xml:space="preserve">pan </w:t>
      </w:r>
      <w:r w:rsidR="002454FD">
        <w:rPr>
          <w:sz w:val="24"/>
          <w:szCs w:val="24"/>
        </w:rPr>
        <w:t>Ondřej Šantavý</w:t>
      </w:r>
      <w:r w:rsidRPr="006A7EA2">
        <w:rPr>
          <w:sz w:val="24"/>
          <w:szCs w:val="24"/>
        </w:rPr>
        <w:t xml:space="preserve"> a zapisovatelem pan </w:t>
      </w:r>
      <w:r w:rsidR="00ED0796" w:rsidRPr="006A7EA2">
        <w:rPr>
          <w:sz w:val="24"/>
          <w:szCs w:val="24"/>
        </w:rPr>
        <w:t>RNDr. Miroslav Kovařík</w:t>
      </w:r>
      <w:r w:rsidRPr="006A7EA2">
        <w:rPr>
          <w:sz w:val="24"/>
          <w:szCs w:val="24"/>
        </w:rPr>
        <w:t>.</w:t>
      </w:r>
    </w:p>
    <w:p w14:paraId="05346E9F" w14:textId="77777777" w:rsidR="00E1623F" w:rsidRPr="006A7EA2" w:rsidRDefault="00E1623F">
      <w:pPr>
        <w:jc w:val="both"/>
        <w:rPr>
          <w:b/>
          <w:bCs/>
          <w:sz w:val="24"/>
          <w:szCs w:val="24"/>
          <w:u w:val="single"/>
        </w:rPr>
      </w:pPr>
    </w:p>
    <w:p w14:paraId="47846A5B" w14:textId="77777777" w:rsidR="00E1623F" w:rsidRPr="006A7EA2" w:rsidRDefault="00E1623F">
      <w:pPr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sz w:val="24"/>
          <w:szCs w:val="24"/>
          <w:u w:val="single"/>
        </w:rPr>
        <w:t>Usnesení č. 1</w:t>
      </w:r>
      <w:r w:rsidR="00651BB7" w:rsidRPr="006A7EA2">
        <w:rPr>
          <w:b/>
          <w:bCs/>
          <w:sz w:val="24"/>
          <w:szCs w:val="24"/>
          <w:u w:val="single"/>
        </w:rPr>
        <w:t>a</w:t>
      </w:r>
    </w:p>
    <w:p w14:paraId="3DF0FF6C" w14:textId="32AD3D5B" w:rsidR="00E1623F" w:rsidRPr="006A7EA2" w:rsidRDefault="00E1623F">
      <w:pPr>
        <w:pStyle w:val="BodyTextIndent"/>
        <w:ind w:left="0" w:firstLine="0"/>
        <w:rPr>
          <w:sz w:val="24"/>
          <w:szCs w:val="24"/>
        </w:rPr>
      </w:pPr>
      <w:r w:rsidRPr="006A7EA2">
        <w:rPr>
          <w:sz w:val="24"/>
          <w:szCs w:val="24"/>
        </w:rPr>
        <w:t xml:space="preserve">Zastupitelstvo obce </w:t>
      </w:r>
      <w:r w:rsidRPr="006A7EA2">
        <w:rPr>
          <w:b/>
          <w:bCs/>
          <w:sz w:val="24"/>
          <w:szCs w:val="24"/>
        </w:rPr>
        <w:t xml:space="preserve">schvaluje </w:t>
      </w:r>
      <w:r w:rsidRPr="006A7EA2">
        <w:rPr>
          <w:sz w:val="24"/>
          <w:szCs w:val="24"/>
        </w:rPr>
        <w:t xml:space="preserve">ověřovatele zápisu </w:t>
      </w:r>
      <w:r w:rsidR="00ED0796" w:rsidRPr="006A7EA2">
        <w:rPr>
          <w:sz w:val="24"/>
          <w:szCs w:val="24"/>
        </w:rPr>
        <w:t xml:space="preserve">paní Marcelu Vymazalovou pana </w:t>
      </w:r>
      <w:r w:rsidR="002511B0">
        <w:rPr>
          <w:sz w:val="24"/>
          <w:szCs w:val="24"/>
        </w:rPr>
        <w:t>Ondřeje Šan</w:t>
      </w:r>
      <w:r w:rsidR="002454FD">
        <w:rPr>
          <w:sz w:val="24"/>
          <w:szCs w:val="24"/>
        </w:rPr>
        <w:t>tavého</w:t>
      </w:r>
      <w:r w:rsidR="00ED0796" w:rsidRPr="006A7EA2">
        <w:rPr>
          <w:sz w:val="24"/>
          <w:szCs w:val="24"/>
        </w:rPr>
        <w:t xml:space="preserve"> </w:t>
      </w:r>
      <w:r w:rsidRPr="006A7EA2">
        <w:rPr>
          <w:sz w:val="24"/>
          <w:szCs w:val="24"/>
        </w:rPr>
        <w:t>a zapisovatele pana</w:t>
      </w:r>
      <w:r w:rsidR="00ED0796" w:rsidRPr="006A7EA2">
        <w:rPr>
          <w:sz w:val="24"/>
          <w:szCs w:val="24"/>
        </w:rPr>
        <w:t xml:space="preserve"> RNDr. Miroslav</w:t>
      </w:r>
      <w:r w:rsidR="000912F4">
        <w:rPr>
          <w:sz w:val="24"/>
          <w:szCs w:val="24"/>
        </w:rPr>
        <w:t>a</w:t>
      </w:r>
      <w:r w:rsidR="00ED0796" w:rsidRPr="006A7EA2">
        <w:rPr>
          <w:sz w:val="24"/>
          <w:szCs w:val="24"/>
        </w:rPr>
        <w:t xml:space="preserve"> Kovařík</w:t>
      </w:r>
      <w:r w:rsidR="000912F4">
        <w:rPr>
          <w:sz w:val="24"/>
          <w:szCs w:val="24"/>
        </w:rPr>
        <w:t>a</w:t>
      </w:r>
      <w:r w:rsidRPr="006A7EA2">
        <w:rPr>
          <w:sz w:val="24"/>
          <w:szCs w:val="24"/>
        </w:rPr>
        <w:t>.</w:t>
      </w:r>
    </w:p>
    <w:p w14:paraId="6183AE52" w14:textId="77777777" w:rsidR="00E1623F" w:rsidRPr="006A7EA2" w:rsidRDefault="00E1623F">
      <w:pPr>
        <w:pStyle w:val="BodyTextIndent"/>
        <w:ind w:left="0" w:firstLine="0"/>
        <w:rPr>
          <w:sz w:val="24"/>
          <w:szCs w:val="24"/>
        </w:rPr>
      </w:pPr>
    </w:p>
    <w:p w14:paraId="13C362B3" w14:textId="77777777" w:rsidR="00E1623F" w:rsidRPr="006A7EA2" w:rsidRDefault="00E1623F">
      <w:pPr>
        <w:jc w:val="both"/>
        <w:rPr>
          <w:b/>
          <w:bCs/>
          <w:i/>
          <w:iCs/>
          <w:sz w:val="24"/>
          <w:szCs w:val="24"/>
        </w:rPr>
      </w:pPr>
      <w:r w:rsidRPr="006A7EA2">
        <w:rPr>
          <w:b/>
          <w:bCs/>
          <w:i/>
          <w:iCs/>
          <w:sz w:val="24"/>
          <w:szCs w:val="24"/>
        </w:rPr>
        <w:t>Hlasování</w:t>
      </w:r>
      <w:r w:rsidR="00210C68">
        <w:rPr>
          <w:b/>
          <w:bCs/>
          <w:i/>
          <w:iCs/>
          <w:sz w:val="24"/>
          <w:szCs w:val="24"/>
        </w:rPr>
        <w:t xml:space="preserve"> č. 1: 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49AE1783" w14:textId="77777777" w:rsidR="00E1623F" w:rsidRPr="006A7EA2" w:rsidRDefault="00E1623F">
      <w:pPr>
        <w:tabs>
          <w:tab w:val="left" w:pos="2520"/>
        </w:tabs>
        <w:autoSpaceDE w:val="0"/>
        <w:jc w:val="both"/>
        <w:rPr>
          <w:b/>
          <w:bCs/>
          <w:sz w:val="24"/>
          <w:szCs w:val="24"/>
        </w:rPr>
      </w:pPr>
    </w:p>
    <w:p w14:paraId="36C8D60E" w14:textId="3B179D95" w:rsidR="00ED0796" w:rsidRPr="006A7EA2" w:rsidRDefault="00ED0796">
      <w:pPr>
        <w:tabs>
          <w:tab w:val="left" w:pos="2520"/>
        </w:tabs>
        <w:autoSpaceDE w:val="0"/>
        <w:jc w:val="both"/>
        <w:rPr>
          <w:bCs/>
          <w:sz w:val="24"/>
          <w:szCs w:val="24"/>
        </w:rPr>
      </w:pPr>
      <w:r w:rsidRPr="006A7EA2">
        <w:rPr>
          <w:bCs/>
          <w:sz w:val="24"/>
          <w:szCs w:val="24"/>
        </w:rPr>
        <w:t>Starosta přednesl návrh programu zasedání, který byl členy zastupitelstva schválen</w:t>
      </w:r>
      <w:r w:rsidR="000912F4">
        <w:rPr>
          <w:bCs/>
          <w:sz w:val="24"/>
          <w:szCs w:val="24"/>
        </w:rPr>
        <w:t>.</w:t>
      </w:r>
    </w:p>
    <w:p w14:paraId="51C8AC47" w14:textId="77777777" w:rsidR="00E1623F" w:rsidRPr="006A7EA2" w:rsidRDefault="00E1623F">
      <w:pPr>
        <w:tabs>
          <w:tab w:val="left" w:pos="2520"/>
        </w:tabs>
        <w:autoSpaceDE w:val="0"/>
        <w:jc w:val="both"/>
        <w:rPr>
          <w:sz w:val="24"/>
          <w:szCs w:val="24"/>
        </w:rPr>
      </w:pPr>
    </w:p>
    <w:p w14:paraId="1A860DCA" w14:textId="77777777" w:rsidR="00E1623F" w:rsidRPr="006A7EA2" w:rsidRDefault="00B04E44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sz w:val="24"/>
          <w:szCs w:val="24"/>
          <w:u w:val="single"/>
        </w:rPr>
        <w:t>Usnesení č. 2</w:t>
      </w:r>
    </w:p>
    <w:p w14:paraId="23CBCABD" w14:textId="77777777" w:rsidR="00E1623F" w:rsidRPr="006A7EA2" w:rsidRDefault="00E1623F">
      <w:pPr>
        <w:tabs>
          <w:tab w:val="left" w:pos="1134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 xml:space="preserve">Zastupitelstvo obce </w:t>
      </w:r>
      <w:r w:rsidRPr="006A7EA2">
        <w:rPr>
          <w:b/>
          <w:bCs/>
          <w:sz w:val="24"/>
          <w:szCs w:val="24"/>
        </w:rPr>
        <w:t xml:space="preserve">schvaluje </w:t>
      </w:r>
      <w:r w:rsidRPr="006A7EA2">
        <w:rPr>
          <w:sz w:val="24"/>
          <w:szCs w:val="24"/>
        </w:rPr>
        <w:t>následující program zasedání zastupitelstva obce Kulířov:</w:t>
      </w:r>
    </w:p>
    <w:p w14:paraId="5C2D6BA8" w14:textId="77777777" w:rsidR="00E1623F" w:rsidRPr="006A7EA2" w:rsidRDefault="00E1623F">
      <w:pPr>
        <w:tabs>
          <w:tab w:val="left" w:pos="1134"/>
        </w:tabs>
        <w:jc w:val="both"/>
        <w:rPr>
          <w:sz w:val="24"/>
          <w:szCs w:val="24"/>
        </w:rPr>
      </w:pPr>
    </w:p>
    <w:p w14:paraId="5587F24F" w14:textId="24F2B299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1. Technický bod (přivítání, jmenování zapisovatele, volba ověřovatele zápisu, schválení program</w:t>
      </w:r>
      <w:r w:rsidR="000912F4">
        <w:rPr>
          <w:sz w:val="24"/>
          <w:szCs w:val="24"/>
        </w:rPr>
        <w:t>u</w:t>
      </w:r>
      <w:r w:rsidRPr="004E3E8C">
        <w:rPr>
          <w:sz w:val="24"/>
          <w:szCs w:val="24"/>
        </w:rPr>
        <w:t xml:space="preserve"> zastupitelstva</w:t>
      </w:r>
      <w:r w:rsidR="000912F4">
        <w:rPr>
          <w:sz w:val="24"/>
          <w:szCs w:val="24"/>
        </w:rPr>
        <w:t xml:space="preserve"> obce</w:t>
      </w:r>
      <w:r w:rsidRPr="004E3E8C">
        <w:rPr>
          <w:sz w:val="24"/>
          <w:szCs w:val="24"/>
        </w:rPr>
        <w:t>.</w:t>
      </w:r>
    </w:p>
    <w:p w14:paraId="5B679837" w14:textId="58060AF9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2. Sch</w:t>
      </w:r>
      <w:r w:rsidR="004E3E8C" w:rsidRPr="004E3E8C">
        <w:rPr>
          <w:sz w:val="24"/>
          <w:szCs w:val="24"/>
        </w:rPr>
        <w:t>v</w:t>
      </w:r>
      <w:r w:rsidRPr="004E3E8C">
        <w:rPr>
          <w:sz w:val="24"/>
          <w:szCs w:val="24"/>
        </w:rPr>
        <w:t>álení smlouvy o spolufinancování soc. služeb.</w:t>
      </w:r>
    </w:p>
    <w:p w14:paraId="304755D1" w14:textId="77777777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 xml:space="preserve">3. Schválení textu požadavků Obce k </w:t>
      </w:r>
      <w:proofErr w:type="spellStart"/>
      <w:r w:rsidRPr="004E3E8C">
        <w:rPr>
          <w:sz w:val="24"/>
          <w:szCs w:val="24"/>
        </w:rPr>
        <w:t>ÚÚř</w:t>
      </w:r>
      <w:proofErr w:type="spellEnd"/>
      <w:r w:rsidRPr="004E3E8C">
        <w:rPr>
          <w:sz w:val="24"/>
          <w:szCs w:val="24"/>
        </w:rPr>
        <w:t xml:space="preserve"> Březina.</w:t>
      </w:r>
    </w:p>
    <w:p w14:paraId="3BB3F29E" w14:textId="77777777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4. Plán inventur.</w:t>
      </w:r>
    </w:p>
    <w:p w14:paraId="016F5A04" w14:textId="77777777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5. Žádosti občanů.</w:t>
      </w:r>
    </w:p>
    <w:p w14:paraId="27DCEAED" w14:textId="77777777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6. Rozpočtová opatření  8/2016, 9/2016</w:t>
      </w:r>
    </w:p>
    <w:p w14:paraId="612D44AA" w14:textId="10B4720C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7</w:t>
      </w:r>
      <w:r w:rsidR="00E419B3">
        <w:rPr>
          <w:sz w:val="24"/>
          <w:szCs w:val="24"/>
        </w:rPr>
        <w:t>. Různé</w:t>
      </w:r>
    </w:p>
    <w:p w14:paraId="20B00670" w14:textId="77777777" w:rsidR="00210C68" w:rsidRPr="004E3E8C" w:rsidRDefault="00210C68" w:rsidP="00210C68">
      <w:pPr>
        <w:rPr>
          <w:sz w:val="24"/>
          <w:szCs w:val="24"/>
        </w:rPr>
      </w:pPr>
      <w:r w:rsidRPr="004E3E8C">
        <w:rPr>
          <w:sz w:val="24"/>
          <w:szCs w:val="24"/>
        </w:rPr>
        <w:t>8. Závěr</w:t>
      </w:r>
    </w:p>
    <w:p w14:paraId="1BF3BC39" w14:textId="77777777" w:rsidR="008F76AA" w:rsidRDefault="008F76AA" w:rsidP="008F76AA"/>
    <w:p w14:paraId="70889FC2" w14:textId="77777777" w:rsidR="00CE0043" w:rsidRPr="006A7EA2" w:rsidRDefault="00CE0043" w:rsidP="00CE0043">
      <w:pPr>
        <w:rPr>
          <w:sz w:val="24"/>
          <w:szCs w:val="24"/>
        </w:rPr>
      </w:pPr>
    </w:p>
    <w:p w14:paraId="4465D980" w14:textId="77777777" w:rsidR="003E4D59" w:rsidRPr="006A7EA2" w:rsidRDefault="003E4D59" w:rsidP="00CE0043">
      <w:pPr>
        <w:rPr>
          <w:sz w:val="24"/>
          <w:szCs w:val="24"/>
        </w:rPr>
      </w:pPr>
    </w:p>
    <w:p w14:paraId="1255DF71" w14:textId="77777777" w:rsidR="00E1623F" w:rsidRPr="006A7EA2" w:rsidRDefault="00210C6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2: 5</w:t>
      </w:r>
      <w:r w:rsidR="00E1623F"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2C436532" w14:textId="77777777" w:rsidR="00332175" w:rsidRDefault="00F84A2C" w:rsidP="00635C52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B1ABE8" w14:textId="77777777" w:rsidR="00332175" w:rsidRDefault="00332175" w:rsidP="00635C52">
      <w:pPr>
        <w:tabs>
          <w:tab w:val="left" w:pos="1134"/>
        </w:tabs>
        <w:jc w:val="both"/>
        <w:rPr>
          <w:sz w:val="24"/>
          <w:szCs w:val="24"/>
        </w:rPr>
      </w:pPr>
    </w:p>
    <w:p w14:paraId="0369A0A9" w14:textId="308E0063" w:rsidR="00635C52" w:rsidRPr="00970F42" w:rsidRDefault="00635C52" w:rsidP="00635C52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č. 2</w:t>
      </w:r>
    </w:p>
    <w:p w14:paraId="06452620" w14:textId="28284EBE" w:rsidR="00635C52" w:rsidRPr="009D4D00" w:rsidRDefault="00210C68" w:rsidP="00635C52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9D4D00">
        <w:rPr>
          <w:b/>
          <w:sz w:val="24"/>
          <w:szCs w:val="24"/>
          <w:u w:val="single"/>
        </w:rPr>
        <w:t>Sch</w:t>
      </w:r>
      <w:r w:rsidR="004E3E8C" w:rsidRPr="009D4D00">
        <w:rPr>
          <w:b/>
          <w:sz w:val="24"/>
          <w:szCs w:val="24"/>
          <w:u w:val="single"/>
        </w:rPr>
        <w:t>v</w:t>
      </w:r>
      <w:r w:rsidRPr="009D4D00">
        <w:rPr>
          <w:b/>
          <w:sz w:val="24"/>
          <w:szCs w:val="24"/>
          <w:u w:val="single"/>
        </w:rPr>
        <w:t>álení smlouvy</w:t>
      </w:r>
      <w:r w:rsidR="009D4D00">
        <w:rPr>
          <w:b/>
          <w:sz w:val="24"/>
          <w:szCs w:val="24"/>
          <w:u w:val="single"/>
        </w:rPr>
        <w:t xml:space="preserve"> o spolufinancování soc. služeb</w:t>
      </w:r>
    </w:p>
    <w:p w14:paraId="25D44BFB" w14:textId="7EB6F546" w:rsidR="00635C52" w:rsidRDefault="00635C52" w:rsidP="00635C52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Starosta obce předložil ZO k</w:t>
      </w:r>
      <w:r w:rsidR="004E3E8C">
        <w:rPr>
          <w:sz w:val="24"/>
          <w:szCs w:val="24"/>
        </w:rPr>
        <w:t>e schválení</w:t>
      </w:r>
      <w:r w:rsidR="009D4CC6">
        <w:rPr>
          <w:sz w:val="24"/>
          <w:szCs w:val="24"/>
        </w:rPr>
        <w:t xml:space="preserve"> </w:t>
      </w:r>
      <w:r w:rsidR="00210C68" w:rsidRPr="004E3E8C">
        <w:rPr>
          <w:sz w:val="24"/>
          <w:szCs w:val="24"/>
        </w:rPr>
        <w:t>smlouvu</w:t>
      </w:r>
      <w:r w:rsidR="000912F4">
        <w:rPr>
          <w:sz w:val="24"/>
          <w:szCs w:val="24"/>
        </w:rPr>
        <w:t xml:space="preserve"> o spolufinancování soc. S</w:t>
      </w:r>
      <w:r w:rsidR="004E3E8C">
        <w:rPr>
          <w:sz w:val="24"/>
          <w:szCs w:val="24"/>
        </w:rPr>
        <w:t>lužeb</w:t>
      </w:r>
      <w:r w:rsidR="000912F4">
        <w:rPr>
          <w:sz w:val="24"/>
          <w:szCs w:val="24"/>
        </w:rPr>
        <w:t>.</w:t>
      </w:r>
    </w:p>
    <w:p w14:paraId="5C73920E" w14:textId="77777777" w:rsidR="00635C52" w:rsidRPr="00FE6AC7" w:rsidRDefault="00635C52" w:rsidP="00635C52">
      <w:pPr>
        <w:tabs>
          <w:tab w:val="left" w:pos="1134"/>
        </w:tabs>
        <w:jc w:val="both"/>
        <w:rPr>
          <w:sz w:val="24"/>
          <w:szCs w:val="24"/>
        </w:rPr>
      </w:pPr>
    </w:p>
    <w:p w14:paraId="58B713ED" w14:textId="77777777" w:rsidR="00635C52" w:rsidRPr="00FE6AC7" w:rsidRDefault="00635C52" w:rsidP="00635C5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3</w:t>
      </w:r>
    </w:p>
    <w:p w14:paraId="02845A12" w14:textId="04C41C3F" w:rsidR="00635C52" w:rsidRPr="00FE6AC7" w:rsidRDefault="00635C52" w:rsidP="00635C52">
      <w:pPr>
        <w:jc w:val="both"/>
        <w:rPr>
          <w:sz w:val="24"/>
          <w:szCs w:val="24"/>
        </w:rPr>
      </w:pPr>
      <w:r w:rsidRPr="00FE6AC7">
        <w:rPr>
          <w:sz w:val="24"/>
          <w:szCs w:val="24"/>
        </w:rPr>
        <w:t xml:space="preserve">Zastupitelstvo obce </w:t>
      </w:r>
      <w:r>
        <w:rPr>
          <w:b/>
          <w:bCs/>
          <w:sz w:val="24"/>
          <w:szCs w:val="24"/>
        </w:rPr>
        <w:t xml:space="preserve">schvaluje </w:t>
      </w:r>
      <w:r w:rsidR="00210C68" w:rsidRPr="004E3E8C">
        <w:rPr>
          <w:sz w:val="24"/>
          <w:szCs w:val="24"/>
        </w:rPr>
        <w:t>smlouvu o spolufinancování soc. služeb</w:t>
      </w:r>
    </w:p>
    <w:p w14:paraId="2A801864" w14:textId="77777777" w:rsidR="00635C52" w:rsidRPr="00FE6AC7" w:rsidRDefault="00635C52" w:rsidP="00635C52">
      <w:pPr>
        <w:jc w:val="both"/>
        <w:rPr>
          <w:sz w:val="24"/>
          <w:szCs w:val="24"/>
        </w:rPr>
      </w:pPr>
    </w:p>
    <w:p w14:paraId="0F34827C" w14:textId="77777777" w:rsidR="00635C52" w:rsidRPr="00FE6AC7" w:rsidRDefault="00210C68" w:rsidP="00635C5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3: 5</w:t>
      </w:r>
      <w:r w:rsidR="00635C52">
        <w:rPr>
          <w:b/>
          <w:bCs/>
          <w:i/>
          <w:iCs/>
          <w:sz w:val="24"/>
          <w:szCs w:val="24"/>
        </w:rPr>
        <w:t xml:space="preserve"> / 0 / 0</w:t>
      </w:r>
    </w:p>
    <w:p w14:paraId="6C7E8478" w14:textId="77777777" w:rsidR="00F86D81" w:rsidRDefault="00F84A2C" w:rsidP="00F84A2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0477D" w14:textId="77777777" w:rsidR="00332175" w:rsidRDefault="00332175" w:rsidP="00F84A2C">
      <w:pPr>
        <w:tabs>
          <w:tab w:val="left" w:pos="1134"/>
        </w:tabs>
        <w:jc w:val="both"/>
        <w:rPr>
          <w:sz w:val="24"/>
          <w:szCs w:val="24"/>
        </w:rPr>
      </w:pPr>
    </w:p>
    <w:p w14:paraId="4CACDCFD" w14:textId="77777777" w:rsidR="00635C52" w:rsidRDefault="00635C52" w:rsidP="00635C52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č. 3</w:t>
      </w:r>
    </w:p>
    <w:p w14:paraId="1EA6B73F" w14:textId="16C5F5E4" w:rsidR="00635C52" w:rsidRPr="004E3E8C" w:rsidRDefault="004E3E8C" w:rsidP="00635C52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Schválení požadavků Obce k </w:t>
      </w:r>
      <w:proofErr w:type="spellStart"/>
      <w:r>
        <w:rPr>
          <w:b/>
          <w:sz w:val="24"/>
          <w:szCs w:val="24"/>
          <w:u w:val="single"/>
        </w:rPr>
        <w:t>ÚÚř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9D4D00">
        <w:rPr>
          <w:b/>
          <w:sz w:val="24"/>
          <w:szCs w:val="24"/>
          <w:u w:val="single"/>
        </w:rPr>
        <w:t>Březina</w:t>
      </w:r>
    </w:p>
    <w:p w14:paraId="7CD09D7C" w14:textId="7260CC86" w:rsidR="00635C52" w:rsidRPr="00B04E44" w:rsidRDefault="00635C52" w:rsidP="00635C52">
      <w:pPr>
        <w:tabs>
          <w:tab w:val="left" w:pos="1134"/>
        </w:tabs>
        <w:jc w:val="both"/>
        <w:rPr>
          <w:b/>
          <w:sz w:val="24"/>
          <w:szCs w:val="24"/>
        </w:rPr>
      </w:pPr>
      <w:r w:rsidRPr="00970F42">
        <w:rPr>
          <w:sz w:val="24"/>
          <w:szCs w:val="24"/>
        </w:rPr>
        <w:t>Starosta obce předložil ZO ke</w:t>
      </w:r>
      <w:r>
        <w:rPr>
          <w:sz w:val="24"/>
          <w:szCs w:val="24"/>
        </w:rPr>
        <w:t xml:space="preserve"> schválení </w:t>
      </w:r>
      <w:r w:rsidR="00210C68" w:rsidRPr="004E3E8C">
        <w:rPr>
          <w:sz w:val="24"/>
          <w:szCs w:val="24"/>
        </w:rPr>
        <w:t xml:space="preserve">text požadavků Obce Kulířov k </w:t>
      </w:r>
      <w:proofErr w:type="spellStart"/>
      <w:r w:rsidR="00210C68" w:rsidRPr="004E3E8C">
        <w:rPr>
          <w:sz w:val="24"/>
          <w:szCs w:val="24"/>
        </w:rPr>
        <w:t>ÚÚř</w:t>
      </w:r>
      <w:proofErr w:type="spellEnd"/>
      <w:r w:rsidR="00210C68" w:rsidRPr="004E3E8C">
        <w:rPr>
          <w:sz w:val="24"/>
          <w:szCs w:val="24"/>
        </w:rPr>
        <w:t xml:space="preserve"> Březina</w:t>
      </w:r>
    </w:p>
    <w:p w14:paraId="6A36A7B0" w14:textId="77777777" w:rsidR="00210C68" w:rsidRDefault="00210C68" w:rsidP="00635C52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</w:p>
    <w:p w14:paraId="4DCBFEB4" w14:textId="77777777" w:rsidR="00635C52" w:rsidRPr="00FE6AC7" w:rsidRDefault="00635C52" w:rsidP="00635C52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4</w:t>
      </w:r>
    </w:p>
    <w:p w14:paraId="25F70B38" w14:textId="2B2DC7C0" w:rsidR="00635C52" w:rsidRPr="00FE6AC7" w:rsidRDefault="00635C52" w:rsidP="00635C52">
      <w:pPr>
        <w:tabs>
          <w:tab w:val="left" w:pos="1134"/>
        </w:tabs>
        <w:jc w:val="both"/>
        <w:rPr>
          <w:sz w:val="24"/>
          <w:szCs w:val="24"/>
        </w:rPr>
      </w:pPr>
      <w:r w:rsidRPr="00FE6AC7">
        <w:rPr>
          <w:sz w:val="24"/>
          <w:szCs w:val="24"/>
        </w:rPr>
        <w:t xml:space="preserve">Zastupitelstvo obce </w:t>
      </w:r>
      <w:r>
        <w:rPr>
          <w:b/>
          <w:bCs/>
          <w:sz w:val="24"/>
          <w:szCs w:val="24"/>
        </w:rPr>
        <w:t xml:space="preserve">schvaluje </w:t>
      </w:r>
      <w:r w:rsidR="004E3E8C" w:rsidRPr="004E3E8C">
        <w:rPr>
          <w:bCs/>
          <w:sz w:val="24"/>
          <w:szCs w:val="24"/>
        </w:rPr>
        <w:t xml:space="preserve">předložený </w:t>
      </w:r>
      <w:r w:rsidR="00210C68" w:rsidRPr="004E3E8C">
        <w:rPr>
          <w:sz w:val="24"/>
          <w:szCs w:val="24"/>
        </w:rPr>
        <w:t xml:space="preserve">text požadavků Obce Kulířov k </w:t>
      </w:r>
      <w:proofErr w:type="spellStart"/>
      <w:r w:rsidR="00210C68" w:rsidRPr="004E3E8C">
        <w:rPr>
          <w:sz w:val="24"/>
          <w:szCs w:val="24"/>
        </w:rPr>
        <w:t>ÚÚř</w:t>
      </w:r>
      <w:proofErr w:type="spellEnd"/>
      <w:r w:rsidR="00210C68" w:rsidRPr="004E3E8C">
        <w:rPr>
          <w:sz w:val="24"/>
          <w:szCs w:val="24"/>
        </w:rPr>
        <w:t xml:space="preserve"> Březina. </w:t>
      </w:r>
    </w:p>
    <w:p w14:paraId="1176364B" w14:textId="77777777" w:rsidR="00635C52" w:rsidRPr="00FE6AC7" w:rsidRDefault="00635C52" w:rsidP="00635C52">
      <w:pPr>
        <w:tabs>
          <w:tab w:val="left" w:pos="1134"/>
        </w:tabs>
        <w:jc w:val="both"/>
        <w:rPr>
          <w:sz w:val="24"/>
          <w:szCs w:val="24"/>
        </w:rPr>
      </w:pPr>
    </w:p>
    <w:p w14:paraId="7F0D91A4" w14:textId="0261C41C" w:rsidR="00635C52" w:rsidRPr="00FE6AC7" w:rsidRDefault="009D4D00" w:rsidP="00635C52">
      <w:pPr>
        <w:tabs>
          <w:tab w:val="left" w:pos="113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4</w:t>
      </w:r>
      <w:r w:rsidR="004E3E8C">
        <w:rPr>
          <w:b/>
          <w:bCs/>
          <w:i/>
          <w:iCs/>
          <w:sz w:val="24"/>
          <w:szCs w:val="24"/>
        </w:rPr>
        <w:t>: 5</w:t>
      </w:r>
      <w:r w:rsidR="00635C52" w:rsidRPr="00FE6AC7">
        <w:rPr>
          <w:b/>
          <w:bCs/>
          <w:i/>
          <w:iCs/>
          <w:sz w:val="24"/>
          <w:szCs w:val="24"/>
        </w:rPr>
        <w:t xml:space="preserve"> / 0 / 0</w:t>
      </w:r>
    </w:p>
    <w:p w14:paraId="46993BD6" w14:textId="77777777" w:rsidR="00635C52" w:rsidRDefault="00635C52" w:rsidP="00FF11F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7F9952EF" w14:textId="77777777" w:rsidR="00635C52" w:rsidRDefault="00635C52" w:rsidP="00FF11F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380FA4FE" w14:textId="77777777" w:rsidR="00FF11FF" w:rsidRPr="00FE6AC7" w:rsidRDefault="00FF11FF" w:rsidP="00FF11FF">
      <w:pPr>
        <w:tabs>
          <w:tab w:val="left" w:pos="1134"/>
        </w:tabs>
        <w:jc w:val="both"/>
        <w:rPr>
          <w:b/>
          <w:bCs/>
          <w:sz w:val="24"/>
          <w:szCs w:val="24"/>
        </w:rPr>
      </w:pPr>
      <w:r w:rsidRPr="00FE6AC7">
        <w:rPr>
          <w:b/>
          <w:bCs/>
          <w:sz w:val="24"/>
          <w:szCs w:val="24"/>
        </w:rPr>
        <w:t xml:space="preserve">Bod č. </w:t>
      </w:r>
      <w:r w:rsidR="00635C52">
        <w:rPr>
          <w:b/>
          <w:bCs/>
          <w:sz w:val="24"/>
          <w:szCs w:val="24"/>
        </w:rPr>
        <w:t>4</w:t>
      </w:r>
    </w:p>
    <w:p w14:paraId="4B397C04" w14:textId="43EE3329" w:rsidR="00FF11FF" w:rsidRPr="00B04E44" w:rsidRDefault="009D4D00" w:rsidP="00FF11FF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Inventarizace a plán inventur</w:t>
      </w:r>
    </w:p>
    <w:p w14:paraId="775773D3" w14:textId="77777777" w:rsidR="00FF11FF" w:rsidRPr="00B04E44" w:rsidRDefault="00FF11FF" w:rsidP="00FF11FF">
      <w:pPr>
        <w:tabs>
          <w:tab w:val="left" w:pos="1134"/>
        </w:tabs>
        <w:jc w:val="both"/>
        <w:rPr>
          <w:sz w:val="24"/>
          <w:szCs w:val="24"/>
        </w:rPr>
      </w:pPr>
      <w:r w:rsidRPr="00B04E44">
        <w:rPr>
          <w:bCs/>
          <w:sz w:val="24"/>
          <w:szCs w:val="24"/>
        </w:rPr>
        <w:t>Starosta</w:t>
      </w:r>
      <w:r>
        <w:rPr>
          <w:bCs/>
          <w:sz w:val="24"/>
          <w:szCs w:val="24"/>
        </w:rPr>
        <w:t xml:space="preserve"> obce předložil ZO ke schválení </w:t>
      </w:r>
      <w:r w:rsidR="00D61EDD">
        <w:rPr>
          <w:bCs/>
          <w:sz w:val="24"/>
          <w:szCs w:val="24"/>
        </w:rPr>
        <w:t>plán inventur, viz. příloha č. 3</w:t>
      </w:r>
      <w:r>
        <w:rPr>
          <w:bCs/>
          <w:sz w:val="24"/>
          <w:szCs w:val="24"/>
        </w:rPr>
        <w:t xml:space="preserve"> a seznámil ZO s tím, že podle předloženého pl</w:t>
      </w:r>
      <w:r w:rsidR="00210C68">
        <w:rPr>
          <w:bCs/>
          <w:sz w:val="24"/>
          <w:szCs w:val="24"/>
        </w:rPr>
        <w:t>ánu inventur bude k 31. 12. 2016</w:t>
      </w:r>
      <w:r>
        <w:rPr>
          <w:bCs/>
          <w:sz w:val="24"/>
          <w:szCs w:val="24"/>
        </w:rPr>
        <w:t xml:space="preserve"> provedena inventarizace majetku. Za předsedu inventarizační k</w:t>
      </w:r>
      <w:r w:rsidR="00FA3D31">
        <w:rPr>
          <w:bCs/>
          <w:sz w:val="24"/>
          <w:szCs w:val="24"/>
        </w:rPr>
        <w:t xml:space="preserve">omise byl navržen pan </w:t>
      </w:r>
      <w:r w:rsidR="005C695B">
        <w:rPr>
          <w:bCs/>
          <w:sz w:val="24"/>
          <w:szCs w:val="24"/>
        </w:rPr>
        <w:t xml:space="preserve">RNDr. </w:t>
      </w:r>
      <w:r w:rsidR="00FA3D31">
        <w:rPr>
          <w:bCs/>
          <w:sz w:val="24"/>
          <w:szCs w:val="24"/>
        </w:rPr>
        <w:t>Miroslav K</w:t>
      </w:r>
      <w:r>
        <w:rPr>
          <w:bCs/>
          <w:sz w:val="24"/>
          <w:szCs w:val="24"/>
        </w:rPr>
        <w:t xml:space="preserve">ovařík, paní Marcela Vymazalová a pan </w:t>
      </w:r>
      <w:r w:rsidRPr="003A36E6">
        <w:rPr>
          <w:bCs/>
          <w:sz w:val="24"/>
          <w:szCs w:val="24"/>
        </w:rPr>
        <w:t>Aleš Matuška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za členy inventarizační komise, kteří s návrhem vyslovili souhlas.</w:t>
      </w:r>
    </w:p>
    <w:p w14:paraId="710365B4" w14:textId="77777777" w:rsidR="00FF11FF" w:rsidRPr="00FE6AC7" w:rsidRDefault="00FF11FF" w:rsidP="00FF11FF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2A619491" w14:textId="77777777" w:rsidR="00FF11FF" w:rsidRPr="00FE6AC7" w:rsidRDefault="00FF11FF" w:rsidP="00FF11FF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 w:rsidRPr="00FE6AC7">
        <w:rPr>
          <w:b/>
          <w:bCs/>
          <w:sz w:val="24"/>
          <w:szCs w:val="24"/>
          <w:u w:val="single"/>
        </w:rPr>
        <w:t xml:space="preserve">Usnesení č. </w:t>
      </w:r>
      <w:r w:rsidR="00F15EB7">
        <w:rPr>
          <w:b/>
          <w:bCs/>
          <w:sz w:val="24"/>
          <w:szCs w:val="24"/>
          <w:u w:val="single"/>
        </w:rPr>
        <w:t>5</w:t>
      </w:r>
    </w:p>
    <w:p w14:paraId="7C8D40FC" w14:textId="77777777" w:rsidR="00FF11FF" w:rsidRPr="00FE6AC7" w:rsidRDefault="00FF11FF" w:rsidP="00FF11FF">
      <w:pPr>
        <w:tabs>
          <w:tab w:val="left" w:pos="1134"/>
        </w:tabs>
        <w:jc w:val="both"/>
        <w:rPr>
          <w:sz w:val="24"/>
          <w:szCs w:val="24"/>
        </w:rPr>
      </w:pPr>
      <w:r w:rsidRPr="00FE6AC7">
        <w:rPr>
          <w:sz w:val="24"/>
          <w:szCs w:val="24"/>
        </w:rPr>
        <w:t xml:space="preserve">Zastupitelstvo obce </w:t>
      </w:r>
      <w:r>
        <w:rPr>
          <w:b/>
          <w:bCs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plán inventur a pana </w:t>
      </w:r>
      <w:r w:rsidR="005C695B">
        <w:rPr>
          <w:bCs/>
          <w:sz w:val="24"/>
          <w:szCs w:val="24"/>
        </w:rPr>
        <w:t xml:space="preserve">RNDr. </w:t>
      </w:r>
      <w:r>
        <w:rPr>
          <w:bCs/>
          <w:sz w:val="24"/>
          <w:szCs w:val="24"/>
        </w:rPr>
        <w:t xml:space="preserve">Miroslava Kovaříka za předsedu inventarizační komise, paní Marcelu Vymazalovou a pana </w:t>
      </w:r>
      <w:r w:rsidRPr="003A36E6">
        <w:rPr>
          <w:bCs/>
          <w:sz w:val="24"/>
          <w:szCs w:val="24"/>
        </w:rPr>
        <w:t>Aleše Matušky</w:t>
      </w:r>
      <w:r>
        <w:rPr>
          <w:bCs/>
          <w:sz w:val="24"/>
          <w:szCs w:val="24"/>
        </w:rPr>
        <w:t xml:space="preserve"> za členy inventarizační komise.</w:t>
      </w:r>
    </w:p>
    <w:p w14:paraId="5202FA3C" w14:textId="77777777" w:rsidR="00FF11FF" w:rsidRPr="00FE6AC7" w:rsidRDefault="00FF11FF" w:rsidP="00FF11FF">
      <w:pPr>
        <w:tabs>
          <w:tab w:val="left" w:pos="1134"/>
        </w:tabs>
        <w:jc w:val="both"/>
        <w:rPr>
          <w:sz w:val="24"/>
          <w:szCs w:val="24"/>
        </w:rPr>
      </w:pPr>
    </w:p>
    <w:p w14:paraId="57469ED8" w14:textId="77777777" w:rsidR="00FF11FF" w:rsidRDefault="00F15EB7" w:rsidP="006C4D4E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5</w:t>
      </w:r>
      <w:r w:rsidR="00210C68">
        <w:rPr>
          <w:b/>
          <w:bCs/>
          <w:i/>
          <w:iCs/>
          <w:sz w:val="24"/>
          <w:szCs w:val="24"/>
        </w:rPr>
        <w:t>: 5</w:t>
      </w:r>
      <w:r w:rsidR="00FF11FF" w:rsidRPr="00FE6AC7">
        <w:rPr>
          <w:b/>
          <w:bCs/>
          <w:i/>
          <w:iCs/>
          <w:sz w:val="24"/>
          <w:szCs w:val="24"/>
        </w:rPr>
        <w:t xml:space="preserve"> / 0 / 0</w:t>
      </w:r>
    </w:p>
    <w:p w14:paraId="4B48B682" w14:textId="77777777" w:rsidR="00FF11FF" w:rsidRDefault="00FF11FF" w:rsidP="00FF11FF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3F8E8499" w14:textId="77777777" w:rsidR="009D2CAF" w:rsidRDefault="009D2CAF" w:rsidP="00FF11FF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5981C696" w14:textId="77777777" w:rsidR="009D2CAF" w:rsidRDefault="009D2CAF" w:rsidP="00FF11F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 č. 5</w:t>
      </w:r>
    </w:p>
    <w:p w14:paraId="62AC3CA3" w14:textId="77777777" w:rsidR="009D2CAF" w:rsidRPr="009D4D00" w:rsidRDefault="00210C68" w:rsidP="00FF11FF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9D4D00">
        <w:rPr>
          <w:b/>
          <w:sz w:val="24"/>
          <w:szCs w:val="24"/>
          <w:u w:val="single"/>
        </w:rPr>
        <w:t>Žádosti občanů</w:t>
      </w:r>
    </w:p>
    <w:p w14:paraId="049F1262" w14:textId="77777777" w:rsidR="00F86D81" w:rsidRPr="009D2CAF" w:rsidRDefault="00F86D81">
      <w:pPr>
        <w:jc w:val="both"/>
        <w:rPr>
          <w:b/>
          <w:sz w:val="24"/>
          <w:szCs w:val="24"/>
        </w:rPr>
      </w:pPr>
    </w:p>
    <w:p w14:paraId="6590F2EB" w14:textId="65F967EB" w:rsidR="009D2CAF" w:rsidRDefault="004E3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č. 5a</w:t>
      </w:r>
    </w:p>
    <w:p w14:paraId="6810C243" w14:textId="2B3B3AC7" w:rsidR="004E3E8C" w:rsidRPr="004E3E8C" w:rsidRDefault="004E3E8C">
      <w:pPr>
        <w:jc w:val="both"/>
        <w:rPr>
          <w:b/>
          <w:sz w:val="24"/>
          <w:szCs w:val="24"/>
          <w:u w:val="single"/>
        </w:rPr>
      </w:pPr>
      <w:r w:rsidRPr="004E3E8C">
        <w:rPr>
          <w:b/>
          <w:sz w:val="24"/>
          <w:szCs w:val="24"/>
          <w:u w:val="single"/>
        </w:rPr>
        <w:t>Žádost pana Bronislava Sotoláře o dodatečné povolení staveb</w:t>
      </w:r>
    </w:p>
    <w:p w14:paraId="73230ABD" w14:textId="03E4C675" w:rsidR="004E3E8C" w:rsidRDefault="004E3E8C">
      <w:pPr>
        <w:jc w:val="both"/>
        <w:rPr>
          <w:bCs/>
          <w:sz w:val="24"/>
          <w:szCs w:val="24"/>
        </w:rPr>
      </w:pPr>
      <w:r w:rsidRPr="004E3E8C">
        <w:rPr>
          <w:sz w:val="24"/>
          <w:szCs w:val="24"/>
        </w:rPr>
        <w:t xml:space="preserve">Pan Bronislav Sotolář </w:t>
      </w:r>
      <w:r>
        <w:rPr>
          <w:sz w:val="24"/>
          <w:szCs w:val="24"/>
        </w:rPr>
        <w:t>žádá o</w:t>
      </w:r>
      <w:r w:rsidR="00020176">
        <w:rPr>
          <w:sz w:val="24"/>
          <w:szCs w:val="24"/>
        </w:rPr>
        <w:t xml:space="preserve"> </w:t>
      </w:r>
      <w:r w:rsidR="00020176" w:rsidRPr="00020176">
        <w:rPr>
          <w:bCs/>
          <w:sz w:val="24"/>
          <w:szCs w:val="24"/>
        </w:rPr>
        <w:t>vydání stanoviska k vydání rozhodnutí o dodatečném povolení stavby</w:t>
      </w:r>
      <w:r w:rsidR="00020176">
        <w:rPr>
          <w:bCs/>
          <w:sz w:val="24"/>
          <w:szCs w:val="24"/>
        </w:rPr>
        <w:t xml:space="preserve"> </w:t>
      </w:r>
      <w:r w:rsidR="00D06ED2">
        <w:rPr>
          <w:bCs/>
          <w:sz w:val="24"/>
          <w:szCs w:val="24"/>
        </w:rPr>
        <w:t xml:space="preserve">na pozemcích </w:t>
      </w:r>
      <w:proofErr w:type="spellStart"/>
      <w:r w:rsidR="00D06ED2">
        <w:rPr>
          <w:bCs/>
          <w:sz w:val="24"/>
          <w:szCs w:val="24"/>
        </w:rPr>
        <w:t>parc</w:t>
      </w:r>
      <w:proofErr w:type="spellEnd"/>
      <w:r w:rsidR="00D06ED2">
        <w:rPr>
          <w:bCs/>
          <w:sz w:val="24"/>
          <w:szCs w:val="24"/>
        </w:rPr>
        <w:t xml:space="preserve">. č. 443, 444/2, 444/3, </w:t>
      </w:r>
      <w:r w:rsidR="000912F4">
        <w:rPr>
          <w:bCs/>
          <w:sz w:val="24"/>
          <w:szCs w:val="24"/>
        </w:rPr>
        <w:t>444/4, 444/5 v </w:t>
      </w:r>
      <w:proofErr w:type="spellStart"/>
      <w:r w:rsidR="000912F4">
        <w:rPr>
          <w:bCs/>
          <w:sz w:val="24"/>
          <w:szCs w:val="24"/>
        </w:rPr>
        <w:t>k.ú</w:t>
      </w:r>
      <w:proofErr w:type="spellEnd"/>
      <w:r w:rsidR="000912F4">
        <w:rPr>
          <w:bCs/>
          <w:sz w:val="24"/>
          <w:szCs w:val="24"/>
        </w:rPr>
        <w:t xml:space="preserve">. Kulířov  </w:t>
      </w:r>
    </w:p>
    <w:p w14:paraId="24B91BE2" w14:textId="77777777" w:rsidR="00020176" w:rsidRDefault="00020176">
      <w:pPr>
        <w:jc w:val="both"/>
        <w:rPr>
          <w:bCs/>
          <w:sz w:val="24"/>
          <w:szCs w:val="24"/>
        </w:rPr>
      </w:pPr>
    </w:p>
    <w:p w14:paraId="0BB2D315" w14:textId="3BE05684" w:rsidR="00020176" w:rsidRPr="00020176" w:rsidRDefault="00020176">
      <w:pPr>
        <w:jc w:val="both"/>
        <w:rPr>
          <w:b/>
          <w:bCs/>
          <w:sz w:val="24"/>
          <w:szCs w:val="24"/>
          <w:u w:val="single"/>
        </w:rPr>
      </w:pPr>
      <w:r w:rsidRPr="00020176">
        <w:rPr>
          <w:b/>
          <w:bCs/>
          <w:sz w:val="24"/>
          <w:szCs w:val="24"/>
          <w:u w:val="single"/>
        </w:rPr>
        <w:t>Usnesení č. 6a</w:t>
      </w:r>
    </w:p>
    <w:p w14:paraId="7B277DD6" w14:textId="6BCB5FC9" w:rsidR="00E419B3" w:rsidRPr="00020176" w:rsidRDefault="00020176">
      <w:pPr>
        <w:jc w:val="both"/>
        <w:rPr>
          <w:sz w:val="24"/>
          <w:szCs w:val="24"/>
        </w:rPr>
      </w:pPr>
      <w:r w:rsidRPr="00020176">
        <w:rPr>
          <w:sz w:val="24"/>
          <w:szCs w:val="24"/>
        </w:rPr>
        <w:t>Zastupitel</w:t>
      </w:r>
      <w:r>
        <w:rPr>
          <w:sz w:val="24"/>
          <w:szCs w:val="24"/>
        </w:rPr>
        <w:t xml:space="preserve">stvo obce posoudilo stavby </w:t>
      </w:r>
      <w:r w:rsidR="00D06ED2">
        <w:rPr>
          <w:sz w:val="24"/>
          <w:szCs w:val="24"/>
        </w:rPr>
        <w:t xml:space="preserve">na pozemcích </w:t>
      </w:r>
      <w:proofErr w:type="spellStart"/>
      <w:r w:rsidR="00D06ED2">
        <w:rPr>
          <w:sz w:val="24"/>
          <w:szCs w:val="24"/>
        </w:rPr>
        <w:t>parc</w:t>
      </w:r>
      <w:proofErr w:type="spellEnd"/>
      <w:r w:rsidR="00D06ED2">
        <w:rPr>
          <w:sz w:val="24"/>
          <w:szCs w:val="24"/>
        </w:rPr>
        <w:t xml:space="preserve">. č. </w:t>
      </w:r>
      <w:r w:rsidR="00D06ED2">
        <w:rPr>
          <w:bCs/>
          <w:sz w:val="24"/>
          <w:szCs w:val="24"/>
        </w:rPr>
        <w:t>443, 444/2, 444/3, 444/4, 444/5 v </w:t>
      </w:r>
      <w:proofErr w:type="spellStart"/>
      <w:r w:rsidR="00D06ED2">
        <w:rPr>
          <w:bCs/>
          <w:sz w:val="24"/>
          <w:szCs w:val="24"/>
        </w:rPr>
        <w:t>k.ú</w:t>
      </w:r>
      <w:proofErr w:type="spellEnd"/>
      <w:r w:rsidR="00D06ED2">
        <w:rPr>
          <w:bCs/>
          <w:sz w:val="24"/>
          <w:szCs w:val="24"/>
        </w:rPr>
        <w:t xml:space="preserve">. Kulířov </w:t>
      </w:r>
      <w:r>
        <w:rPr>
          <w:sz w:val="24"/>
          <w:szCs w:val="24"/>
        </w:rPr>
        <w:t>z hlediska územního plánu – jedná se o stavby odpovídajícího zemědělského ch</w:t>
      </w:r>
      <w:r w:rsidR="00D06ED2">
        <w:rPr>
          <w:sz w:val="24"/>
          <w:szCs w:val="24"/>
        </w:rPr>
        <w:t xml:space="preserve">arakteru, ZO </w:t>
      </w:r>
      <w:r w:rsidR="00D06ED2" w:rsidRPr="00D06ED2">
        <w:rPr>
          <w:b/>
          <w:sz w:val="24"/>
          <w:szCs w:val="24"/>
        </w:rPr>
        <w:t>souhlasí</w:t>
      </w:r>
      <w:r w:rsidR="00D06ED2">
        <w:rPr>
          <w:sz w:val="24"/>
          <w:szCs w:val="24"/>
        </w:rPr>
        <w:t xml:space="preserve"> s dodatečným povolením staveb. Z</w:t>
      </w:r>
      <w:r>
        <w:rPr>
          <w:sz w:val="24"/>
          <w:szCs w:val="24"/>
        </w:rPr>
        <w:t> hlediska vyjádření jako majitele sousedních parcel</w:t>
      </w:r>
      <w:r w:rsidR="00A32D8C">
        <w:rPr>
          <w:sz w:val="24"/>
          <w:szCs w:val="24"/>
        </w:rPr>
        <w:t xml:space="preserve"> </w:t>
      </w:r>
      <w:r>
        <w:rPr>
          <w:sz w:val="24"/>
          <w:szCs w:val="24"/>
        </w:rPr>
        <w:t>vydává toto rozhodnutí</w:t>
      </w:r>
      <w:r w:rsidR="00A32D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32D8C">
        <w:rPr>
          <w:b/>
          <w:sz w:val="24"/>
          <w:szCs w:val="24"/>
        </w:rPr>
        <w:t>souhlasí</w:t>
      </w:r>
      <w:r>
        <w:rPr>
          <w:sz w:val="24"/>
          <w:szCs w:val="24"/>
        </w:rPr>
        <w:t xml:space="preserve"> s dodatečným povolením stavby</w:t>
      </w:r>
    </w:p>
    <w:p w14:paraId="6D0C13E8" w14:textId="77777777" w:rsidR="00020176" w:rsidRPr="00020176" w:rsidRDefault="00020176">
      <w:pPr>
        <w:jc w:val="both"/>
        <w:rPr>
          <w:sz w:val="24"/>
          <w:szCs w:val="24"/>
        </w:rPr>
      </w:pPr>
    </w:p>
    <w:p w14:paraId="0364ACFC" w14:textId="76A64A7F" w:rsidR="00020176" w:rsidRDefault="00A32D8C">
      <w:pPr>
        <w:jc w:val="both"/>
        <w:rPr>
          <w:b/>
          <w:bCs/>
          <w:i/>
          <w:iCs/>
          <w:sz w:val="24"/>
          <w:szCs w:val="24"/>
        </w:rPr>
      </w:pPr>
      <w:r w:rsidRPr="006A7EA2">
        <w:rPr>
          <w:b/>
          <w:bCs/>
          <w:i/>
          <w:iCs/>
          <w:sz w:val="24"/>
          <w:szCs w:val="24"/>
        </w:rPr>
        <w:t xml:space="preserve">Hlasování č. </w:t>
      </w:r>
      <w:r>
        <w:rPr>
          <w:b/>
          <w:bCs/>
          <w:i/>
          <w:iCs/>
          <w:sz w:val="24"/>
          <w:szCs w:val="24"/>
        </w:rPr>
        <w:t>6a</w:t>
      </w:r>
      <w:r w:rsidRPr="006A7EA2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1FF8C05F" w14:textId="67B381D0" w:rsidR="00332175" w:rsidRDefault="00332175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3B25B4" w14:textId="7F6C6D36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č. 5b</w:t>
      </w:r>
    </w:p>
    <w:p w14:paraId="27E46110" w14:textId="530EA93B" w:rsidR="00A32D8C" w:rsidRPr="00A32D8C" w:rsidRDefault="00A32D8C" w:rsidP="00E419B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Žádost o snížení, popřípadě prořezání lípy mezi domy č. p. 28 a č. p. 21</w:t>
      </w:r>
    </w:p>
    <w:p w14:paraId="62225C21" w14:textId="77777777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5B355400" w14:textId="4FC491D9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  <w:r w:rsidRPr="00020176">
        <w:rPr>
          <w:b/>
          <w:bCs/>
          <w:sz w:val="24"/>
          <w:szCs w:val="24"/>
          <w:u w:val="single"/>
        </w:rPr>
        <w:t>Usnesení č. 6</w:t>
      </w:r>
      <w:r>
        <w:rPr>
          <w:b/>
          <w:bCs/>
          <w:sz w:val="24"/>
          <w:szCs w:val="24"/>
          <w:u w:val="single"/>
        </w:rPr>
        <w:t>b</w:t>
      </w:r>
    </w:p>
    <w:p w14:paraId="747F1F43" w14:textId="51DD0454" w:rsidR="00A32D8C" w:rsidRPr="00A32D8C" w:rsidRDefault="00A32D8C" w:rsidP="00E419B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na základě odborného posudku Agentury ochrany přírody a krajiny České republiky </w:t>
      </w:r>
      <w:r w:rsidRPr="0096699D">
        <w:rPr>
          <w:b/>
          <w:sz w:val="24"/>
          <w:szCs w:val="24"/>
        </w:rPr>
        <w:t>nesouhlasí</w:t>
      </w:r>
      <w:r>
        <w:rPr>
          <w:sz w:val="24"/>
          <w:szCs w:val="24"/>
        </w:rPr>
        <w:t xml:space="preserve"> se snížením výšky</w:t>
      </w:r>
      <w:r w:rsidR="00CF631E">
        <w:rPr>
          <w:sz w:val="24"/>
          <w:szCs w:val="24"/>
        </w:rPr>
        <w:t xml:space="preserve"> tohoto stromu nebo jeho ods</w:t>
      </w:r>
      <w:r w:rsidR="00AC3A89">
        <w:rPr>
          <w:sz w:val="24"/>
          <w:szCs w:val="24"/>
        </w:rPr>
        <w:t>t</w:t>
      </w:r>
      <w:r w:rsidR="00CF631E">
        <w:rPr>
          <w:sz w:val="24"/>
          <w:szCs w:val="24"/>
        </w:rPr>
        <w:t xml:space="preserve">ranění. Dále konstatuje, že </w:t>
      </w:r>
      <w:r>
        <w:rPr>
          <w:sz w:val="24"/>
          <w:szCs w:val="24"/>
        </w:rPr>
        <w:t xml:space="preserve">prořezání a dynamická vazba stromu byla provedena </w:t>
      </w:r>
      <w:r w:rsidR="00AC3A89">
        <w:rPr>
          <w:sz w:val="24"/>
          <w:szCs w:val="24"/>
        </w:rPr>
        <w:t xml:space="preserve">v roce 2015 </w:t>
      </w:r>
      <w:r>
        <w:rPr>
          <w:sz w:val="24"/>
          <w:szCs w:val="24"/>
        </w:rPr>
        <w:t>odbornou firmou dle závěrů odborného posudku.</w:t>
      </w:r>
    </w:p>
    <w:p w14:paraId="24C504FF" w14:textId="77777777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4BDF3D95" w14:textId="09FC6BDD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  <w:r w:rsidRPr="006A7EA2">
        <w:rPr>
          <w:b/>
          <w:bCs/>
          <w:i/>
          <w:iCs/>
          <w:sz w:val="24"/>
          <w:szCs w:val="24"/>
        </w:rPr>
        <w:t xml:space="preserve">Hlasování č. </w:t>
      </w:r>
      <w:r>
        <w:rPr>
          <w:b/>
          <w:bCs/>
          <w:i/>
          <w:iCs/>
          <w:sz w:val="24"/>
          <w:szCs w:val="24"/>
        </w:rPr>
        <w:t>6b</w:t>
      </w:r>
      <w:r w:rsidRPr="006A7EA2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4E4A5ADD" w14:textId="77777777" w:rsidR="00A32D8C" w:rsidRDefault="00A32D8C" w:rsidP="00E419B3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446CDA5A" w14:textId="0528330D" w:rsidR="00E419B3" w:rsidRPr="006A7EA2" w:rsidRDefault="00E419B3" w:rsidP="00E419B3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č. 6</w:t>
      </w:r>
    </w:p>
    <w:p w14:paraId="1F0196A0" w14:textId="4133095F" w:rsidR="00E419B3" w:rsidRPr="006A7EA2" w:rsidRDefault="00E419B3" w:rsidP="00E419B3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Schválení rozpočtového</w:t>
      </w:r>
      <w:r w:rsidRPr="006A7EA2">
        <w:rPr>
          <w:b/>
          <w:sz w:val="24"/>
          <w:szCs w:val="24"/>
          <w:u w:val="single"/>
        </w:rPr>
        <w:t xml:space="preserve"> opatření</w:t>
      </w:r>
      <w:r>
        <w:rPr>
          <w:b/>
          <w:sz w:val="24"/>
          <w:szCs w:val="24"/>
          <w:u w:val="single"/>
        </w:rPr>
        <w:t xml:space="preserve"> 8, 9/2016</w:t>
      </w:r>
    </w:p>
    <w:p w14:paraId="1AFC2921" w14:textId="29300EA5" w:rsidR="00E419B3" w:rsidRPr="006A7EA2" w:rsidRDefault="00E419B3" w:rsidP="00E419B3">
      <w:pPr>
        <w:tabs>
          <w:tab w:val="left" w:pos="1134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>Starosta obce předložil ZO ke schválení rozpočtová opatření</w:t>
      </w:r>
      <w:r>
        <w:rPr>
          <w:sz w:val="24"/>
          <w:szCs w:val="24"/>
        </w:rPr>
        <w:t xml:space="preserve"> 8, 9/2016 </w:t>
      </w:r>
      <w:r w:rsidRPr="006A7EA2">
        <w:rPr>
          <w:sz w:val="24"/>
          <w:szCs w:val="24"/>
        </w:rPr>
        <w:t xml:space="preserve">viz příloha </w:t>
      </w:r>
    </w:p>
    <w:p w14:paraId="56C2A8E2" w14:textId="77777777" w:rsidR="00E419B3" w:rsidRPr="006A7EA2" w:rsidRDefault="00E419B3" w:rsidP="00E419B3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04D5D466" w14:textId="77777777" w:rsidR="00E419B3" w:rsidRPr="006A7EA2" w:rsidRDefault="00E419B3" w:rsidP="00E419B3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7</w:t>
      </w:r>
    </w:p>
    <w:p w14:paraId="1A420EEB" w14:textId="34F46E7F" w:rsidR="00E419B3" w:rsidRPr="006A7EA2" w:rsidRDefault="00E419B3" w:rsidP="00E419B3">
      <w:pPr>
        <w:tabs>
          <w:tab w:val="left" w:pos="1134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>Zastupi</w:t>
      </w:r>
      <w:bookmarkStart w:id="0" w:name="_GoBack"/>
      <w:bookmarkEnd w:id="0"/>
      <w:r w:rsidRPr="006A7EA2">
        <w:rPr>
          <w:sz w:val="24"/>
          <w:szCs w:val="24"/>
        </w:rPr>
        <w:t xml:space="preserve">telstvo obce </w:t>
      </w:r>
      <w:r w:rsidRPr="006A7EA2">
        <w:rPr>
          <w:b/>
          <w:bCs/>
          <w:sz w:val="24"/>
          <w:szCs w:val="24"/>
        </w:rPr>
        <w:t xml:space="preserve">schvaluje </w:t>
      </w:r>
      <w:r>
        <w:rPr>
          <w:sz w:val="24"/>
          <w:szCs w:val="24"/>
        </w:rPr>
        <w:t>rozpočtová opatření 8, 9/2016</w:t>
      </w:r>
      <w:r w:rsidRPr="006A7EA2">
        <w:rPr>
          <w:sz w:val="24"/>
          <w:szCs w:val="24"/>
        </w:rPr>
        <w:t>.</w:t>
      </w:r>
    </w:p>
    <w:p w14:paraId="73431A3F" w14:textId="77777777" w:rsidR="00E419B3" w:rsidRPr="006A7EA2" w:rsidRDefault="00E419B3" w:rsidP="00E419B3">
      <w:pPr>
        <w:tabs>
          <w:tab w:val="left" w:pos="1134"/>
        </w:tabs>
        <w:jc w:val="both"/>
        <w:rPr>
          <w:sz w:val="24"/>
          <w:szCs w:val="24"/>
        </w:rPr>
      </w:pPr>
    </w:p>
    <w:p w14:paraId="7052CAA9" w14:textId="4D8F5502" w:rsidR="00E419B3" w:rsidRPr="006A7EA2" w:rsidRDefault="00E419B3" w:rsidP="00E419B3">
      <w:pPr>
        <w:tabs>
          <w:tab w:val="left" w:pos="1134"/>
        </w:tabs>
        <w:jc w:val="both"/>
        <w:rPr>
          <w:b/>
          <w:bCs/>
          <w:i/>
          <w:iCs/>
          <w:sz w:val="24"/>
          <w:szCs w:val="24"/>
        </w:rPr>
      </w:pPr>
      <w:r w:rsidRPr="006A7EA2">
        <w:rPr>
          <w:b/>
          <w:bCs/>
          <w:i/>
          <w:iCs/>
          <w:sz w:val="24"/>
          <w:szCs w:val="24"/>
        </w:rPr>
        <w:t xml:space="preserve">Hlasování č. </w:t>
      </w:r>
      <w:r>
        <w:rPr>
          <w:b/>
          <w:bCs/>
          <w:i/>
          <w:iCs/>
          <w:sz w:val="24"/>
          <w:szCs w:val="24"/>
        </w:rPr>
        <w:t>7</w:t>
      </w:r>
      <w:r w:rsidRPr="006A7EA2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3335A543" w14:textId="77777777" w:rsidR="00E419B3" w:rsidRPr="006A7EA2" w:rsidRDefault="00E419B3" w:rsidP="00E419B3">
      <w:pPr>
        <w:tabs>
          <w:tab w:val="left" w:pos="1134"/>
        </w:tabs>
        <w:jc w:val="both"/>
        <w:rPr>
          <w:sz w:val="24"/>
          <w:szCs w:val="24"/>
        </w:rPr>
      </w:pPr>
    </w:p>
    <w:p w14:paraId="0EEB6898" w14:textId="76F77120" w:rsidR="00C23E95" w:rsidRPr="006A7EA2" w:rsidRDefault="00C23E95">
      <w:pPr>
        <w:jc w:val="both"/>
        <w:rPr>
          <w:b/>
          <w:sz w:val="24"/>
          <w:szCs w:val="24"/>
        </w:rPr>
      </w:pPr>
      <w:r w:rsidRPr="006A7EA2">
        <w:rPr>
          <w:b/>
          <w:sz w:val="24"/>
          <w:szCs w:val="24"/>
        </w:rPr>
        <w:t xml:space="preserve">Bod č. </w:t>
      </w:r>
      <w:r w:rsidR="00E419B3">
        <w:rPr>
          <w:b/>
          <w:sz w:val="24"/>
          <w:szCs w:val="24"/>
        </w:rPr>
        <w:t>7</w:t>
      </w:r>
    </w:p>
    <w:p w14:paraId="78184E3B" w14:textId="77777777" w:rsidR="00C23E95" w:rsidRPr="006A7EA2" w:rsidRDefault="00C23E95">
      <w:pPr>
        <w:jc w:val="both"/>
        <w:rPr>
          <w:b/>
          <w:sz w:val="24"/>
          <w:szCs w:val="24"/>
          <w:u w:val="single"/>
        </w:rPr>
      </w:pPr>
      <w:r w:rsidRPr="006A7EA2">
        <w:rPr>
          <w:b/>
          <w:sz w:val="24"/>
          <w:szCs w:val="24"/>
          <w:u w:val="single"/>
        </w:rPr>
        <w:t>Různé</w:t>
      </w:r>
    </w:p>
    <w:p w14:paraId="01213170" w14:textId="2BC9159D" w:rsidR="00332175" w:rsidRPr="00332175" w:rsidRDefault="00332175" w:rsidP="00332175">
      <w:pPr>
        <w:widowControl w:val="0"/>
        <w:suppressAutoHyphens w:val="0"/>
        <w:autoSpaceDE w:val="0"/>
        <w:autoSpaceDN w:val="0"/>
        <w:adjustRightInd w:val="0"/>
        <w:rPr>
          <w:color w:val="262626"/>
          <w:sz w:val="24"/>
          <w:szCs w:val="24"/>
          <w:lang w:val="en-US"/>
        </w:rPr>
      </w:pPr>
      <w:r w:rsidRPr="00332175">
        <w:rPr>
          <w:b/>
          <w:sz w:val="24"/>
          <w:szCs w:val="24"/>
        </w:rPr>
        <w:t>a)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starosta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obce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seznámil</w:t>
      </w:r>
      <w:proofErr w:type="spellEnd"/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zastupitelstvo</w:t>
      </w:r>
      <w:proofErr w:type="spellEnd"/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obce</w:t>
      </w:r>
      <w:proofErr w:type="spellEnd"/>
      <w:r>
        <w:rPr>
          <w:color w:val="262626"/>
          <w:sz w:val="24"/>
          <w:szCs w:val="24"/>
          <w:lang w:val="en-US"/>
        </w:rPr>
        <w:t xml:space="preserve"> se</w:t>
      </w:r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zápis</w:t>
      </w:r>
      <w:r>
        <w:rPr>
          <w:color w:val="262626"/>
          <w:sz w:val="24"/>
          <w:szCs w:val="24"/>
          <w:lang w:val="en-US"/>
        </w:rPr>
        <w:t>em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o </w:t>
      </w:r>
      <w:proofErr w:type="spellStart"/>
      <w:r w:rsidRPr="00332175">
        <w:rPr>
          <w:color w:val="262626"/>
          <w:sz w:val="24"/>
          <w:szCs w:val="24"/>
          <w:lang w:val="en-US"/>
        </w:rPr>
        <w:t>výsledku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dílčího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přezkoumání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obce</w:t>
      </w:r>
      <w:proofErr w:type="spellEnd"/>
      <w:r w:rsidRPr="00332175">
        <w:rPr>
          <w:color w:val="262626"/>
          <w:sz w:val="24"/>
          <w:szCs w:val="24"/>
          <w:lang w:val="en-US"/>
        </w:rPr>
        <w:t>,</w:t>
      </w:r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kde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byly</w:t>
      </w:r>
      <w:proofErr w:type="spellEnd"/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 w:rsidRPr="00332175">
        <w:rPr>
          <w:color w:val="262626"/>
          <w:sz w:val="24"/>
          <w:szCs w:val="24"/>
          <w:lang w:val="en-US"/>
        </w:rPr>
        <w:t>zjištěny</w:t>
      </w:r>
      <w:proofErr w:type="spellEnd"/>
      <w:r w:rsidRPr="00332175"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tyto</w:t>
      </w:r>
      <w:proofErr w:type="spellEnd"/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chyby</w:t>
      </w:r>
      <w:proofErr w:type="spellEnd"/>
      <w:r>
        <w:rPr>
          <w:color w:val="262626"/>
          <w:sz w:val="24"/>
          <w:szCs w:val="24"/>
          <w:lang w:val="en-US"/>
        </w:rPr>
        <w:t xml:space="preserve"> a </w:t>
      </w:r>
      <w:proofErr w:type="spellStart"/>
      <w:r>
        <w:rPr>
          <w:color w:val="262626"/>
          <w:sz w:val="24"/>
          <w:szCs w:val="24"/>
          <w:lang w:val="en-US"/>
        </w:rPr>
        <w:t>nedostatky</w:t>
      </w:r>
      <w:proofErr w:type="spellEnd"/>
      <w:r>
        <w:rPr>
          <w:color w:val="262626"/>
          <w:sz w:val="24"/>
          <w:szCs w:val="24"/>
          <w:lang w:val="en-US"/>
        </w:rPr>
        <w:t xml:space="preserve">. </w:t>
      </w:r>
      <w:proofErr w:type="spellStart"/>
      <w:r>
        <w:rPr>
          <w:color w:val="262626"/>
          <w:sz w:val="24"/>
          <w:szCs w:val="24"/>
          <w:lang w:val="en-US"/>
        </w:rPr>
        <w:t>Příloha</w:t>
      </w:r>
      <w:proofErr w:type="spellEnd"/>
    </w:p>
    <w:p w14:paraId="717234A1" w14:textId="77777777" w:rsidR="00332175" w:rsidRPr="00332175" w:rsidRDefault="00332175" w:rsidP="00332175">
      <w:pPr>
        <w:widowControl w:val="0"/>
        <w:suppressAutoHyphens w:val="0"/>
        <w:autoSpaceDE w:val="0"/>
        <w:autoSpaceDN w:val="0"/>
        <w:adjustRightInd w:val="0"/>
        <w:rPr>
          <w:color w:val="262626"/>
          <w:sz w:val="24"/>
          <w:szCs w:val="24"/>
          <w:lang w:val="en-US"/>
        </w:rPr>
      </w:pPr>
    </w:p>
    <w:p w14:paraId="051CCA3D" w14:textId="14F2B412" w:rsidR="00332175" w:rsidRPr="00332175" w:rsidRDefault="00332175" w:rsidP="00332175">
      <w:pPr>
        <w:jc w:val="both"/>
        <w:rPr>
          <w:b/>
          <w:color w:val="262626"/>
          <w:sz w:val="24"/>
          <w:szCs w:val="24"/>
          <w:u w:val="single"/>
          <w:lang w:val="en-US"/>
        </w:rPr>
      </w:pPr>
      <w:proofErr w:type="spellStart"/>
      <w:r w:rsidRPr="00332175">
        <w:rPr>
          <w:b/>
          <w:color w:val="262626"/>
          <w:sz w:val="24"/>
          <w:szCs w:val="24"/>
          <w:u w:val="single"/>
          <w:lang w:val="en-US"/>
        </w:rPr>
        <w:t>Usnesení</w:t>
      </w:r>
      <w:proofErr w:type="spellEnd"/>
      <w:r w:rsidRPr="00332175">
        <w:rPr>
          <w:b/>
          <w:color w:val="262626"/>
          <w:sz w:val="24"/>
          <w:szCs w:val="24"/>
          <w:u w:val="single"/>
          <w:lang w:val="en-US"/>
        </w:rPr>
        <w:t xml:space="preserve"> </w:t>
      </w:r>
    </w:p>
    <w:p w14:paraId="3DF2DD59" w14:textId="5DA32492" w:rsidR="00332175" w:rsidRPr="00332175" w:rsidRDefault="00332175" w:rsidP="00332175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Pr="00332175">
        <w:rPr>
          <w:sz w:val="24"/>
          <w:szCs w:val="24"/>
        </w:rPr>
        <w:t xml:space="preserve"> obce </w:t>
      </w:r>
      <w:r>
        <w:rPr>
          <w:sz w:val="24"/>
          <w:szCs w:val="24"/>
        </w:rPr>
        <w:t>vzalo na vědomí nedostatky v dílčím přezkoumání obce a bere na vědomí nápravná opatření. Příloha</w:t>
      </w:r>
    </w:p>
    <w:p w14:paraId="3C87294D" w14:textId="77777777" w:rsidR="00332175" w:rsidRDefault="00332175">
      <w:pPr>
        <w:jc w:val="both"/>
        <w:rPr>
          <w:b/>
          <w:sz w:val="24"/>
          <w:szCs w:val="24"/>
          <w:u w:val="single"/>
        </w:rPr>
      </w:pPr>
    </w:p>
    <w:p w14:paraId="577E246B" w14:textId="00356796" w:rsidR="00C23E95" w:rsidRPr="00331E72" w:rsidRDefault="003321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E419B3" w:rsidRPr="00331E72">
        <w:rPr>
          <w:b/>
          <w:sz w:val="24"/>
          <w:szCs w:val="24"/>
          <w:u w:val="single"/>
        </w:rPr>
        <w:t xml:space="preserve">) </w:t>
      </w:r>
      <w:r w:rsidR="00331E72" w:rsidRPr="00331E72">
        <w:rPr>
          <w:b/>
          <w:sz w:val="24"/>
          <w:szCs w:val="24"/>
          <w:u w:val="single"/>
        </w:rPr>
        <w:t>Hřbitov úprava zeleně</w:t>
      </w:r>
      <w:r w:rsidR="00113A9C" w:rsidRPr="00331E72">
        <w:rPr>
          <w:b/>
          <w:sz w:val="24"/>
          <w:szCs w:val="24"/>
          <w:u w:val="single"/>
        </w:rPr>
        <w:t xml:space="preserve"> </w:t>
      </w:r>
    </w:p>
    <w:p w14:paraId="7587E5F0" w14:textId="4F79E28E" w:rsidR="00E419B3" w:rsidRPr="00331E72" w:rsidRDefault="00331E72" w:rsidP="00761F3A">
      <w:pPr>
        <w:jc w:val="both"/>
        <w:rPr>
          <w:bCs/>
          <w:sz w:val="24"/>
          <w:szCs w:val="24"/>
        </w:rPr>
      </w:pPr>
      <w:r w:rsidRPr="00331E72">
        <w:rPr>
          <w:bCs/>
          <w:sz w:val="24"/>
          <w:szCs w:val="24"/>
        </w:rPr>
        <w:t>Zastupitelst</w:t>
      </w:r>
      <w:r w:rsidR="000912F4">
        <w:rPr>
          <w:bCs/>
          <w:sz w:val="24"/>
          <w:szCs w:val="24"/>
        </w:rPr>
        <w:t>vo obce se seznámilo s návrhem</w:t>
      </w:r>
      <w:r>
        <w:rPr>
          <w:bCs/>
          <w:sz w:val="24"/>
          <w:szCs w:val="24"/>
        </w:rPr>
        <w:t xml:space="preserve"> úpravy zeleně na hřbitově. (Kácení přerostlých stromů, které kořeny ničí hroby. Vytvoření parkové úpravy v těchto místech s vysázením nižší zeleně.)</w:t>
      </w:r>
    </w:p>
    <w:p w14:paraId="78E09D62" w14:textId="77777777" w:rsidR="00113A9C" w:rsidRDefault="00113A9C" w:rsidP="00761F3A">
      <w:pPr>
        <w:jc w:val="both"/>
        <w:rPr>
          <w:b/>
          <w:bCs/>
          <w:sz w:val="24"/>
          <w:szCs w:val="24"/>
          <w:u w:val="single"/>
        </w:rPr>
      </w:pPr>
    </w:p>
    <w:p w14:paraId="25685FFE" w14:textId="705434CC" w:rsidR="00331E72" w:rsidRDefault="00AC1855" w:rsidP="00761F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</w:t>
      </w:r>
      <w:r w:rsidR="00331E72">
        <w:rPr>
          <w:b/>
          <w:bCs/>
          <w:sz w:val="24"/>
          <w:szCs w:val="24"/>
          <w:u w:val="single"/>
        </w:rPr>
        <w:t xml:space="preserve"> 8a</w:t>
      </w:r>
    </w:p>
    <w:p w14:paraId="303761CD" w14:textId="4B049DDE" w:rsidR="00331E72" w:rsidRPr="00331E72" w:rsidRDefault="00331E72" w:rsidP="00761F3A">
      <w:pPr>
        <w:jc w:val="both"/>
        <w:rPr>
          <w:bCs/>
          <w:sz w:val="24"/>
          <w:szCs w:val="24"/>
        </w:rPr>
      </w:pPr>
      <w:r w:rsidRPr="00331E72">
        <w:rPr>
          <w:bCs/>
          <w:sz w:val="24"/>
          <w:szCs w:val="24"/>
        </w:rPr>
        <w:t xml:space="preserve">Zastupitelstvo obce </w:t>
      </w:r>
      <w:r w:rsidRPr="00AC1855">
        <w:rPr>
          <w:b/>
          <w:bCs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návrh úpravy zeleně na hřbitově </w:t>
      </w:r>
      <w:r w:rsidR="00AC1855">
        <w:rPr>
          <w:bCs/>
          <w:sz w:val="24"/>
          <w:szCs w:val="24"/>
        </w:rPr>
        <w:t>v této úpravě. Souh</w:t>
      </w:r>
      <w:r>
        <w:rPr>
          <w:bCs/>
          <w:sz w:val="24"/>
          <w:szCs w:val="24"/>
        </w:rPr>
        <w:t>lasí s</w:t>
      </w:r>
      <w:r w:rsidR="00AC1855">
        <w:rPr>
          <w:bCs/>
          <w:sz w:val="24"/>
          <w:szCs w:val="24"/>
        </w:rPr>
        <w:t> pod</w:t>
      </w:r>
      <w:r w:rsidR="00AC3A89">
        <w:rPr>
          <w:bCs/>
          <w:sz w:val="24"/>
          <w:szCs w:val="24"/>
        </w:rPr>
        <w:t>áním žádosti na kácení navržených</w:t>
      </w:r>
      <w:r w:rsidR="00AC1855">
        <w:rPr>
          <w:bCs/>
          <w:sz w:val="24"/>
          <w:szCs w:val="24"/>
        </w:rPr>
        <w:t xml:space="preserve"> přerostlých stromů, které kořeny ničí hroby. V části výsadby nových druhů rostlin </w:t>
      </w:r>
      <w:r w:rsidR="00AC1855" w:rsidRPr="00AC1855">
        <w:rPr>
          <w:b/>
          <w:bCs/>
          <w:sz w:val="24"/>
          <w:szCs w:val="24"/>
        </w:rPr>
        <w:t>pověřuje</w:t>
      </w:r>
      <w:r w:rsidR="00AC1855">
        <w:rPr>
          <w:bCs/>
          <w:sz w:val="24"/>
          <w:szCs w:val="24"/>
        </w:rPr>
        <w:t xml:space="preserve"> starostu obce k jednání o změně původního návrhu s více druhy keřů a stromků k projektu s rostlinami vyžadujícími minimální průběžnou péčí.</w:t>
      </w:r>
    </w:p>
    <w:p w14:paraId="57AFB6BC" w14:textId="77777777" w:rsidR="00331E72" w:rsidRDefault="00331E72" w:rsidP="00761F3A">
      <w:pPr>
        <w:jc w:val="both"/>
        <w:rPr>
          <w:b/>
          <w:bCs/>
          <w:sz w:val="24"/>
          <w:szCs w:val="24"/>
          <w:u w:val="single"/>
        </w:rPr>
      </w:pPr>
    </w:p>
    <w:p w14:paraId="42CA5702" w14:textId="20AC1212" w:rsidR="00AC1855" w:rsidRDefault="00AC1855" w:rsidP="00AC1855">
      <w:pPr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i/>
          <w:iCs/>
          <w:sz w:val="24"/>
          <w:szCs w:val="24"/>
        </w:rPr>
        <w:t xml:space="preserve">Hlasování č. </w:t>
      </w:r>
      <w:r>
        <w:rPr>
          <w:b/>
          <w:bCs/>
          <w:i/>
          <w:iCs/>
          <w:sz w:val="24"/>
          <w:szCs w:val="24"/>
        </w:rPr>
        <w:t>8a</w:t>
      </w:r>
      <w:r w:rsidRPr="006A7EA2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0B022C28" w14:textId="77777777" w:rsidR="00331E72" w:rsidRDefault="00331E72" w:rsidP="00761F3A">
      <w:pPr>
        <w:jc w:val="both"/>
        <w:rPr>
          <w:b/>
          <w:bCs/>
          <w:sz w:val="24"/>
          <w:szCs w:val="24"/>
          <w:u w:val="single"/>
        </w:rPr>
      </w:pPr>
    </w:p>
    <w:p w14:paraId="0B292132" w14:textId="1D9ACB0C" w:rsidR="00AC3A89" w:rsidRDefault="00332175" w:rsidP="00761F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CD48FD">
        <w:rPr>
          <w:b/>
          <w:bCs/>
          <w:sz w:val="24"/>
          <w:szCs w:val="24"/>
          <w:u w:val="single"/>
        </w:rPr>
        <w:t xml:space="preserve">) </w:t>
      </w:r>
      <w:proofErr w:type="spellStart"/>
      <w:r w:rsidR="00CD48FD">
        <w:rPr>
          <w:b/>
          <w:bCs/>
          <w:sz w:val="24"/>
          <w:szCs w:val="24"/>
          <w:u w:val="single"/>
        </w:rPr>
        <w:t>Pediků</w:t>
      </w:r>
      <w:r w:rsidR="00AC3A89">
        <w:rPr>
          <w:b/>
          <w:bCs/>
          <w:sz w:val="24"/>
          <w:szCs w:val="24"/>
          <w:u w:val="single"/>
        </w:rPr>
        <w:t>ra</w:t>
      </w:r>
      <w:proofErr w:type="spellEnd"/>
    </w:p>
    <w:p w14:paraId="43EB42F2" w14:textId="2D5331CE" w:rsidR="00AC3A89" w:rsidRPr="00AC3A89" w:rsidRDefault="00AC3A89" w:rsidP="00761F3A">
      <w:pPr>
        <w:jc w:val="both"/>
        <w:rPr>
          <w:bCs/>
          <w:sz w:val="24"/>
          <w:szCs w:val="24"/>
        </w:rPr>
      </w:pPr>
      <w:r w:rsidRPr="00AC3A89">
        <w:rPr>
          <w:bCs/>
          <w:sz w:val="24"/>
          <w:szCs w:val="24"/>
        </w:rPr>
        <w:t xml:space="preserve">Zastupitelstvo obce se seznámilo a bere na vědomí ukončení </w:t>
      </w:r>
      <w:r>
        <w:rPr>
          <w:bCs/>
          <w:sz w:val="24"/>
          <w:szCs w:val="24"/>
        </w:rPr>
        <w:t>služ</w:t>
      </w:r>
      <w:r w:rsidRPr="00AC3A89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proofErr w:type="spellStart"/>
      <w:r>
        <w:rPr>
          <w:bCs/>
          <w:sz w:val="24"/>
          <w:szCs w:val="24"/>
        </w:rPr>
        <w:t>pedikůra</w:t>
      </w:r>
      <w:proofErr w:type="spellEnd"/>
      <w:r w:rsidRPr="00AC3A89">
        <w:rPr>
          <w:bCs/>
          <w:sz w:val="24"/>
          <w:szCs w:val="24"/>
        </w:rPr>
        <w:t xml:space="preserve"> a pověřilo starostu a místostarostu jednáním s případnými zájemci o provozování této služby.</w:t>
      </w:r>
    </w:p>
    <w:p w14:paraId="33741834" w14:textId="77777777" w:rsidR="00AC3A89" w:rsidRPr="00AC3A89" w:rsidRDefault="00AC3A89" w:rsidP="00761F3A">
      <w:pPr>
        <w:jc w:val="both"/>
        <w:rPr>
          <w:bCs/>
          <w:sz w:val="24"/>
          <w:szCs w:val="24"/>
        </w:rPr>
      </w:pPr>
    </w:p>
    <w:p w14:paraId="5C02C2D8" w14:textId="15B87B1E" w:rsidR="00113A9C" w:rsidRDefault="00332175" w:rsidP="00761F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D06ED2">
        <w:rPr>
          <w:b/>
          <w:bCs/>
          <w:sz w:val="24"/>
          <w:szCs w:val="24"/>
          <w:u w:val="single"/>
        </w:rPr>
        <w:t>) závada na</w:t>
      </w:r>
      <w:r w:rsidR="00113A9C">
        <w:rPr>
          <w:b/>
          <w:bCs/>
          <w:sz w:val="24"/>
          <w:szCs w:val="24"/>
          <w:u w:val="single"/>
        </w:rPr>
        <w:t xml:space="preserve"> studně v</w:t>
      </w:r>
      <w:r w:rsidR="00A90325">
        <w:rPr>
          <w:b/>
          <w:bCs/>
          <w:sz w:val="24"/>
          <w:szCs w:val="24"/>
          <w:u w:val="single"/>
        </w:rPr>
        <w:t> </w:t>
      </w:r>
      <w:r w:rsidR="00113A9C">
        <w:rPr>
          <w:b/>
          <w:bCs/>
          <w:sz w:val="24"/>
          <w:szCs w:val="24"/>
          <w:u w:val="single"/>
        </w:rPr>
        <w:t>KD</w:t>
      </w:r>
      <w:r w:rsidR="00A90325">
        <w:rPr>
          <w:b/>
          <w:bCs/>
          <w:sz w:val="24"/>
          <w:szCs w:val="24"/>
          <w:u w:val="single"/>
        </w:rPr>
        <w:t>, doplnění vybavení pro další provoz</w:t>
      </w:r>
    </w:p>
    <w:p w14:paraId="5CF1E6D5" w14:textId="22A51C8A" w:rsidR="00113A9C" w:rsidRDefault="00113A9C" w:rsidP="0076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</w:t>
      </w:r>
      <w:r w:rsidRPr="00113A9C">
        <w:rPr>
          <w:bCs/>
          <w:sz w:val="24"/>
          <w:szCs w:val="24"/>
        </w:rPr>
        <w:t>upitelstvo obce</w:t>
      </w:r>
      <w:r>
        <w:rPr>
          <w:bCs/>
          <w:sz w:val="24"/>
          <w:szCs w:val="24"/>
        </w:rPr>
        <w:t xml:space="preserve"> </w:t>
      </w:r>
      <w:r w:rsidR="000912F4">
        <w:rPr>
          <w:bCs/>
          <w:sz w:val="24"/>
          <w:szCs w:val="24"/>
        </w:rPr>
        <w:t xml:space="preserve">se seznámilo s </w:t>
      </w:r>
      <w:r>
        <w:rPr>
          <w:bCs/>
          <w:sz w:val="24"/>
          <w:szCs w:val="24"/>
        </w:rPr>
        <w:t xml:space="preserve"> následující</w:t>
      </w:r>
      <w:r w:rsidR="000912F4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postup</w:t>
      </w:r>
      <w:r w:rsidR="000912F4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při opravě obecní studně v KD. </w:t>
      </w:r>
    </w:p>
    <w:p w14:paraId="02F4697A" w14:textId="19587229" w:rsidR="00113A9C" w:rsidRPr="00113A9C" w:rsidRDefault="00113A9C" w:rsidP="0076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SDH Kulířov provede odčerpání závadné vody včetně usazených kalů, po opě</w:t>
      </w:r>
      <w:r w:rsidR="00A90325">
        <w:rPr>
          <w:bCs/>
          <w:sz w:val="24"/>
          <w:szCs w:val="24"/>
        </w:rPr>
        <w:t>tovném napuštění  a usazení bude</w:t>
      </w:r>
      <w:r>
        <w:rPr>
          <w:bCs/>
          <w:sz w:val="24"/>
          <w:szCs w:val="24"/>
        </w:rPr>
        <w:t xml:space="preserve"> pr</w:t>
      </w:r>
      <w:r w:rsidR="00A44044">
        <w:rPr>
          <w:bCs/>
          <w:sz w:val="24"/>
          <w:szCs w:val="24"/>
        </w:rPr>
        <w:t xml:space="preserve">oveden odběr vody a proveden odborný rozbor v laboratořích </w:t>
      </w:r>
      <w:r w:rsidR="003911DC">
        <w:rPr>
          <w:bCs/>
          <w:sz w:val="24"/>
          <w:szCs w:val="24"/>
        </w:rPr>
        <w:t>Vodovody a kanalizace Vyškov a.s.</w:t>
      </w:r>
      <w:r w:rsidR="00A90325">
        <w:rPr>
          <w:bCs/>
          <w:sz w:val="24"/>
          <w:szCs w:val="24"/>
        </w:rPr>
        <w:t xml:space="preserve"> Zastupitelstvo obce dále doporučuje doplnit vybavení KD.</w:t>
      </w:r>
    </w:p>
    <w:p w14:paraId="70F9B740" w14:textId="77777777" w:rsidR="00113A9C" w:rsidRDefault="00113A9C" w:rsidP="00761F3A">
      <w:pPr>
        <w:jc w:val="both"/>
        <w:rPr>
          <w:b/>
          <w:bCs/>
          <w:sz w:val="24"/>
          <w:szCs w:val="24"/>
          <w:u w:val="single"/>
        </w:rPr>
      </w:pPr>
    </w:p>
    <w:p w14:paraId="36F809D6" w14:textId="067BCE60" w:rsidR="00113A9C" w:rsidRDefault="00332175" w:rsidP="00761F3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113A9C">
        <w:rPr>
          <w:b/>
          <w:bCs/>
          <w:sz w:val="24"/>
          <w:szCs w:val="24"/>
          <w:u w:val="single"/>
        </w:rPr>
        <w:t>) nohejbalový turnaj</w:t>
      </w:r>
    </w:p>
    <w:p w14:paraId="649E2CAF" w14:textId="3E874BF8" w:rsidR="00113A9C" w:rsidRDefault="00113A9C" w:rsidP="0076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obce projednalo organizační zajištění tradičního turnaje.</w:t>
      </w:r>
    </w:p>
    <w:p w14:paraId="61C4308C" w14:textId="77777777" w:rsidR="00113A9C" w:rsidRDefault="00113A9C" w:rsidP="00761F3A">
      <w:pPr>
        <w:jc w:val="both"/>
        <w:rPr>
          <w:bCs/>
          <w:sz w:val="24"/>
          <w:szCs w:val="24"/>
        </w:rPr>
      </w:pPr>
    </w:p>
    <w:p w14:paraId="677A2C27" w14:textId="6D64B68C" w:rsidR="00113A9C" w:rsidRPr="00113A9C" w:rsidRDefault="00113A9C" w:rsidP="00761F3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Usnesení č. </w:t>
      </w:r>
      <w:r w:rsidR="00331E72">
        <w:rPr>
          <w:b/>
          <w:bCs/>
          <w:sz w:val="24"/>
          <w:szCs w:val="24"/>
          <w:u w:val="single"/>
        </w:rPr>
        <w:t>8b</w:t>
      </w:r>
    </w:p>
    <w:p w14:paraId="6DAB4570" w14:textId="5ADAD079" w:rsidR="00113A9C" w:rsidRPr="00332175" w:rsidRDefault="00113A9C" w:rsidP="0033217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</w:t>
      </w:r>
      <w:r w:rsidRPr="00113A9C">
        <w:rPr>
          <w:b/>
          <w:bCs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termín ko</w:t>
      </w:r>
      <w:r w:rsidR="000912F4">
        <w:rPr>
          <w:bCs/>
          <w:sz w:val="24"/>
          <w:szCs w:val="24"/>
        </w:rPr>
        <w:t>nání nohejbalového turnaje na 30</w:t>
      </w:r>
      <w:r>
        <w:rPr>
          <w:bCs/>
          <w:sz w:val="24"/>
          <w:szCs w:val="24"/>
        </w:rPr>
        <w:t>. 12. 2016 v 13.00 hodin.</w:t>
      </w:r>
    </w:p>
    <w:p w14:paraId="722EA231" w14:textId="7F7BA506" w:rsidR="00113A9C" w:rsidRDefault="00113A9C" w:rsidP="00761F3A">
      <w:pPr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i/>
          <w:iCs/>
          <w:sz w:val="24"/>
          <w:szCs w:val="24"/>
        </w:rPr>
        <w:t xml:space="preserve">Hlasování č. </w:t>
      </w:r>
      <w:r w:rsidR="00AC1855">
        <w:rPr>
          <w:b/>
          <w:bCs/>
          <w:i/>
          <w:iCs/>
          <w:sz w:val="24"/>
          <w:szCs w:val="24"/>
        </w:rPr>
        <w:t>8b</w:t>
      </w:r>
      <w:r w:rsidRPr="006A7EA2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5</w:t>
      </w:r>
      <w:r w:rsidRPr="006A7EA2">
        <w:rPr>
          <w:b/>
          <w:bCs/>
          <w:i/>
          <w:iCs/>
          <w:sz w:val="24"/>
          <w:szCs w:val="24"/>
        </w:rPr>
        <w:t xml:space="preserve"> / 0 / 0</w:t>
      </w:r>
    </w:p>
    <w:p w14:paraId="44179AF5" w14:textId="77777777" w:rsidR="00113A9C" w:rsidRDefault="00113A9C" w:rsidP="00761F3A">
      <w:pPr>
        <w:jc w:val="both"/>
        <w:rPr>
          <w:b/>
          <w:bCs/>
          <w:sz w:val="24"/>
          <w:szCs w:val="24"/>
          <w:u w:val="single"/>
        </w:rPr>
      </w:pPr>
    </w:p>
    <w:p w14:paraId="17EEA97A" w14:textId="226377A6" w:rsidR="00162986" w:rsidRDefault="00CF0EA9">
      <w:pPr>
        <w:tabs>
          <w:tab w:val="left" w:pos="1134"/>
        </w:tabs>
        <w:jc w:val="both"/>
        <w:rPr>
          <w:b/>
          <w:bCs/>
          <w:sz w:val="24"/>
          <w:szCs w:val="24"/>
        </w:rPr>
      </w:pPr>
      <w:r w:rsidRPr="006A7EA2">
        <w:rPr>
          <w:b/>
          <w:bCs/>
          <w:sz w:val="24"/>
          <w:szCs w:val="24"/>
        </w:rPr>
        <w:t xml:space="preserve">Bod č. </w:t>
      </w:r>
      <w:r w:rsidR="00113A9C">
        <w:rPr>
          <w:b/>
          <w:bCs/>
          <w:sz w:val="24"/>
          <w:szCs w:val="24"/>
        </w:rPr>
        <w:t>8</w:t>
      </w:r>
    </w:p>
    <w:p w14:paraId="043E090B" w14:textId="77777777" w:rsidR="00AC1855" w:rsidRDefault="00AC185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5AEDAFEE" w14:textId="77777777" w:rsidR="00AC1855" w:rsidRPr="006A7EA2" w:rsidRDefault="00AC185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39E86BE3" w14:textId="77777777" w:rsidR="00162986" w:rsidRPr="006A7EA2" w:rsidRDefault="00975474">
      <w:pPr>
        <w:tabs>
          <w:tab w:val="left" w:pos="1134"/>
        </w:tabs>
        <w:jc w:val="both"/>
        <w:rPr>
          <w:b/>
          <w:bCs/>
          <w:sz w:val="24"/>
          <w:szCs w:val="24"/>
          <w:u w:val="single"/>
        </w:rPr>
      </w:pPr>
      <w:r w:rsidRPr="006A7EA2">
        <w:rPr>
          <w:b/>
          <w:bCs/>
          <w:sz w:val="24"/>
          <w:szCs w:val="24"/>
          <w:u w:val="single"/>
        </w:rPr>
        <w:t>Závěr</w:t>
      </w:r>
    </w:p>
    <w:p w14:paraId="247FB0A5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51A860DD" w14:textId="265611FA" w:rsidR="00975474" w:rsidRPr="006A7EA2" w:rsidRDefault="00975474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  <w:r w:rsidRPr="006A7EA2">
        <w:rPr>
          <w:b/>
          <w:sz w:val="24"/>
          <w:szCs w:val="24"/>
        </w:rPr>
        <w:t>Starosta ukončil po projednání všech bodů programu zasedání Zas</w:t>
      </w:r>
      <w:r w:rsidR="0096699D">
        <w:rPr>
          <w:b/>
          <w:sz w:val="24"/>
          <w:szCs w:val="24"/>
        </w:rPr>
        <w:t>tupitelstva obce Kulířov v 19</w:t>
      </w:r>
      <w:r w:rsidR="00D20191">
        <w:rPr>
          <w:b/>
          <w:sz w:val="24"/>
          <w:szCs w:val="24"/>
        </w:rPr>
        <w:t>.30</w:t>
      </w:r>
      <w:r w:rsidRPr="006A7EA2">
        <w:rPr>
          <w:b/>
          <w:sz w:val="24"/>
          <w:szCs w:val="24"/>
        </w:rPr>
        <w:t xml:space="preserve"> hod</w:t>
      </w:r>
      <w:r w:rsidRPr="006A7EA2">
        <w:rPr>
          <w:sz w:val="24"/>
          <w:szCs w:val="24"/>
        </w:rPr>
        <w:t xml:space="preserve">. </w:t>
      </w:r>
    </w:p>
    <w:p w14:paraId="4398DD98" w14:textId="77777777" w:rsidR="00975474" w:rsidRPr="006A7EA2" w:rsidRDefault="00975474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5A79EBDB" w14:textId="77777777" w:rsidR="00975474" w:rsidRPr="006A7EA2" w:rsidRDefault="00975474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125A1005" w14:textId="4CA3B75D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>V Kulířově,</w:t>
      </w:r>
      <w:r w:rsidRPr="006A7EA2">
        <w:rPr>
          <w:b/>
          <w:bCs/>
          <w:sz w:val="24"/>
          <w:szCs w:val="24"/>
        </w:rPr>
        <w:t xml:space="preserve"> </w:t>
      </w:r>
      <w:r w:rsidRPr="006A7EA2">
        <w:rPr>
          <w:sz w:val="24"/>
          <w:szCs w:val="24"/>
        </w:rPr>
        <w:t xml:space="preserve">dne </w:t>
      </w:r>
      <w:r w:rsidR="0096699D">
        <w:rPr>
          <w:sz w:val="24"/>
          <w:szCs w:val="24"/>
        </w:rPr>
        <w:t>2</w:t>
      </w:r>
      <w:r w:rsidR="004E0A80">
        <w:rPr>
          <w:sz w:val="24"/>
          <w:szCs w:val="24"/>
        </w:rPr>
        <w:t>.</w:t>
      </w:r>
      <w:r w:rsidR="0096699D">
        <w:rPr>
          <w:sz w:val="24"/>
          <w:szCs w:val="24"/>
        </w:rPr>
        <w:t xml:space="preserve"> 12.</w:t>
      </w:r>
      <w:r w:rsidR="004E0A80">
        <w:rPr>
          <w:sz w:val="24"/>
          <w:szCs w:val="24"/>
        </w:rPr>
        <w:t xml:space="preserve"> 2016</w:t>
      </w:r>
    </w:p>
    <w:p w14:paraId="24255307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46EF0AC2" w14:textId="3FBE54E2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 xml:space="preserve">Zapisovatel: </w:t>
      </w:r>
      <w:r w:rsidR="0096699D">
        <w:rPr>
          <w:sz w:val="24"/>
          <w:szCs w:val="24"/>
        </w:rPr>
        <w:t xml:space="preserve">   </w:t>
      </w:r>
      <w:r w:rsidR="00162986" w:rsidRPr="006A7EA2">
        <w:rPr>
          <w:sz w:val="24"/>
          <w:szCs w:val="24"/>
        </w:rPr>
        <w:t>RNDr. Miroslav Kovařík</w:t>
      </w:r>
    </w:p>
    <w:p w14:paraId="5B7C9ECC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56E4EEA5" w14:textId="4DDF6D53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>Ověřovatelé:</w:t>
      </w:r>
      <w:r w:rsidRPr="006A7EA2">
        <w:rPr>
          <w:b/>
          <w:bCs/>
          <w:sz w:val="24"/>
          <w:szCs w:val="24"/>
        </w:rPr>
        <w:t xml:space="preserve">  </w:t>
      </w:r>
      <w:r w:rsidR="004015E8">
        <w:rPr>
          <w:sz w:val="24"/>
          <w:szCs w:val="24"/>
        </w:rPr>
        <w:t xml:space="preserve"> </w:t>
      </w:r>
      <w:r w:rsidR="0096699D">
        <w:rPr>
          <w:sz w:val="24"/>
          <w:szCs w:val="24"/>
        </w:rPr>
        <w:t>Ondřej Šantavý</w:t>
      </w:r>
      <w:r w:rsidR="0096699D">
        <w:rPr>
          <w:sz w:val="24"/>
          <w:szCs w:val="24"/>
        </w:rPr>
        <w:tab/>
      </w:r>
      <w:r w:rsidRPr="006A7EA2">
        <w:rPr>
          <w:sz w:val="24"/>
          <w:szCs w:val="24"/>
        </w:rPr>
        <w:t>..................................</w:t>
      </w:r>
    </w:p>
    <w:p w14:paraId="27A4176B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</w:p>
    <w:p w14:paraId="5D2337CA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 xml:space="preserve">     </w:t>
      </w:r>
      <w:r w:rsidR="00CF0EA9" w:rsidRPr="006A7EA2">
        <w:rPr>
          <w:sz w:val="24"/>
          <w:szCs w:val="24"/>
        </w:rPr>
        <w:t xml:space="preserve">                  Marcela Vymazalová</w:t>
      </w:r>
      <w:r w:rsidR="00CF0EA9" w:rsidRPr="006A7EA2">
        <w:rPr>
          <w:sz w:val="24"/>
          <w:szCs w:val="24"/>
        </w:rPr>
        <w:tab/>
      </w:r>
      <w:r w:rsidRPr="006A7EA2">
        <w:rPr>
          <w:sz w:val="24"/>
          <w:szCs w:val="24"/>
        </w:rPr>
        <w:t>..................................</w:t>
      </w:r>
    </w:p>
    <w:p w14:paraId="2B202B02" w14:textId="77777777" w:rsidR="00E1623F" w:rsidRPr="006A7EA2" w:rsidRDefault="00E1623F">
      <w:pPr>
        <w:tabs>
          <w:tab w:val="left" w:pos="1134"/>
          <w:tab w:val="left" w:pos="2835"/>
          <w:tab w:val="left" w:pos="5529"/>
        </w:tabs>
        <w:jc w:val="both"/>
        <w:rPr>
          <w:b/>
          <w:bCs/>
          <w:sz w:val="24"/>
          <w:szCs w:val="24"/>
        </w:rPr>
      </w:pPr>
    </w:p>
    <w:p w14:paraId="0C1EB16A" w14:textId="77777777" w:rsidR="00E1623F" w:rsidRDefault="00E1623F">
      <w:pPr>
        <w:tabs>
          <w:tab w:val="left" w:pos="1134"/>
          <w:tab w:val="left" w:pos="2835"/>
          <w:tab w:val="left" w:pos="5529"/>
        </w:tabs>
        <w:jc w:val="both"/>
        <w:rPr>
          <w:b/>
          <w:bCs/>
          <w:sz w:val="24"/>
          <w:szCs w:val="24"/>
        </w:rPr>
      </w:pPr>
    </w:p>
    <w:p w14:paraId="1088E024" w14:textId="77777777" w:rsidR="006A7EA2" w:rsidRPr="006A7EA2" w:rsidRDefault="006A7EA2">
      <w:pPr>
        <w:tabs>
          <w:tab w:val="left" w:pos="1134"/>
          <w:tab w:val="left" w:pos="2835"/>
          <w:tab w:val="left" w:pos="5529"/>
        </w:tabs>
        <w:jc w:val="both"/>
        <w:rPr>
          <w:b/>
          <w:bCs/>
          <w:sz w:val="24"/>
          <w:szCs w:val="24"/>
        </w:rPr>
      </w:pPr>
    </w:p>
    <w:p w14:paraId="6E0B7421" w14:textId="77777777" w:rsidR="00E1623F" w:rsidRPr="006A7EA2" w:rsidRDefault="00E1623F">
      <w:pPr>
        <w:tabs>
          <w:tab w:val="center" w:pos="4536"/>
          <w:tab w:val="left" w:pos="8789"/>
        </w:tabs>
        <w:jc w:val="both"/>
        <w:rPr>
          <w:sz w:val="24"/>
          <w:szCs w:val="24"/>
        </w:rPr>
      </w:pPr>
      <w:r w:rsidRPr="006A7EA2">
        <w:rPr>
          <w:sz w:val="24"/>
          <w:szCs w:val="24"/>
        </w:rPr>
        <w:t xml:space="preserve">Starosta obce: Marek Veselý                </w:t>
      </w:r>
      <w:r w:rsidR="00CF0EA9" w:rsidRPr="006A7EA2">
        <w:rPr>
          <w:sz w:val="24"/>
          <w:szCs w:val="24"/>
        </w:rPr>
        <w:t xml:space="preserve">                              </w:t>
      </w:r>
      <w:r w:rsidRPr="006A7EA2">
        <w:rPr>
          <w:sz w:val="24"/>
          <w:szCs w:val="24"/>
        </w:rPr>
        <w:t>..................................</w:t>
      </w:r>
      <w:r w:rsidRPr="006A7EA2">
        <w:rPr>
          <w:sz w:val="24"/>
          <w:szCs w:val="24"/>
        </w:rPr>
        <w:tab/>
      </w:r>
    </w:p>
    <w:p w14:paraId="487318E3" w14:textId="77777777" w:rsidR="00E1623F" w:rsidRPr="006A7EA2" w:rsidRDefault="00E1623F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sz w:val="24"/>
          <w:szCs w:val="24"/>
        </w:rPr>
      </w:pPr>
    </w:p>
    <w:p w14:paraId="028EA2E5" w14:textId="77777777" w:rsidR="00E1623F" w:rsidRPr="006A7EA2" w:rsidRDefault="00E1623F">
      <w:pPr>
        <w:rPr>
          <w:sz w:val="24"/>
          <w:szCs w:val="24"/>
        </w:rPr>
      </w:pPr>
    </w:p>
    <w:sectPr w:rsidR="00E1623F" w:rsidRPr="006A7EA2" w:rsidSect="00332175">
      <w:pgSz w:w="11906" w:h="16838"/>
      <w:pgMar w:top="567" w:right="1133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30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F"/>
    <w:rsid w:val="00020176"/>
    <w:rsid w:val="000255EE"/>
    <w:rsid w:val="00031CBF"/>
    <w:rsid w:val="00040E0E"/>
    <w:rsid w:val="000912F4"/>
    <w:rsid w:val="000E4ECB"/>
    <w:rsid w:val="00106A42"/>
    <w:rsid w:val="00113A9C"/>
    <w:rsid w:val="00156E90"/>
    <w:rsid w:val="00160438"/>
    <w:rsid w:val="00162986"/>
    <w:rsid w:val="00172781"/>
    <w:rsid w:val="001728C4"/>
    <w:rsid w:val="00185D17"/>
    <w:rsid w:val="00196FF8"/>
    <w:rsid w:val="001D0506"/>
    <w:rsid w:val="001F0E38"/>
    <w:rsid w:val="00207722"/>
    <w:rsid w:val="00210C68"/>
    <w:rsid w:val="002454FD"/>
    <w:rsid w:val="002511B0"/>
    <w:rsid w:val="002D3398"/>
    <w:rsid w:val="002D37DE"/>
    <w:rsid w:val="00331E72"/>
    <w:rsid w:val="00332175"/>
    <w:rsid w:val="003339A7"/>
    <w:rsid w:val="003772A5"/>
    <w:rsid w:val="003911DC"/>
    <w:rsid w:val="003A36E6"/>
    <w:rsid w:val="003B7A03"/>
    <w:rsid w:val="003E4D59"/>
    <w:rsid w:val="004015E8"/>
    <w:rsid w:val="00416DAF"/>
    <w:rsid w:val="00445C7B"/>
    <w:rsid w:val="004662D5"/>
    <w:rsid w:val="004B550C"/>
    <w:rsid w:val="004E0A80"/>
    <w:rsid w:val="004E3E8C"/>
    <w:rsid w:val="005270ED"/>
    <w:rsid w:val="005B688F"/>
    <w:rsid w:val="005C695B"/>
    <w:rsid w:val="005F2735"/>
    <w:rsid w:val="00635C52"/>
    <w:rsid w:val="00651BB7"/>
    <w:rsid w:val="006A7EA2"/>
    <w:rsid w:val="006C4D4E"/>
    <w:rsid w:val="006D26BB"/>
    <w:rsid w:val="007039B0"/>
    <w:rsid w:val="00716C35"/>
    <w:rsid w:val="00761F3A"/>
    <w:rsid w:val="007A5D93"/>
    <w:rsid w:val="0081741A"/>
    <w:rsid w:val="008647B8"/>
    <w:rsid w:val="008F76AA"/>
    <w:rsid w:val="00935265"/>
    <w:rsid w:val="00965419"/>
    <w:rsid w:val="0096699D"/>
    <w:rsid w:val="00970F42"/>
    <w:rsid w:val="00975474"/>
    <w:rsid w:val="00990C05"/>
    <w:rsid w:val="009D2CAF"/>
    <w:rsid w:val="009D4CC6"/>
    <w:rsid w:val="009D4D00"/>
    <w:rsid w:val="009D59B7"/>
    <w:rsid w:val="009F72B3"/>
    <w:rsid w:val="00A32D8C"/>
    <w:rsid w:val="00A44044"/>
    <w:rsid w:val="00A631DC"/>
    <w:rsid w:val="00A63646"/>
    <w:rsid w:val="00A71A6D"/>
    <w:rsid w:val="00A87F91"/>
    <w:rsid w:val="00A90325"/>
    <w:rsid w:val="00AC0C82"/>
    <w:rsid w:val="00AC1855"/>
    <w:rsid w:val="00AC3A89"/>
    <w:rsid w:val="00B04E44"/>
    <w:rsid w:val="00B86B77"/>
    <w:rsid w:val="00BB1D82"/>
    <w:rsid w:val="00C23E95"/>
    <w:rsid w:val="00C652FC"/>
    <w:rsid w:val="00C869B1"/>
    <w:rsid w:val="00CA07D1"/>
    <w:rsid w:val="00CB026E"/>
    <w:rsid w:val="00CD48FD"/>
    <w:rsid w:val="00CE0043"/>
    <w:rsid w:val="00CF0EA9"/>
    <w:rsid w:val="00CF631E"/>
    <w:rsid w:val="00D06ED2"/>
    <w:rsid w:val="00D20191"/>
    <w:rsid w:val="00D61EDD"/>
    <w:rsid w:val="00D63629"/>
    <w:rsid w:val="00D76A40"/>
    <w:rsid w:val="00D90D36"/>
    <w:rsid w:val="00E046DB"/>
    <w:rsid w:val="00E1150B"/>
    <w:rsid w:val="00E1623F"/>
    <w:rsid w:val="00E419B3"/>
    <w:rsid w:val="00E7230F"/>
    <w:rsid w:val="00ED0796"/>
    <w:rsid w:val="00EE24D2"/>
    <w:rsid w:val="00F15EB7"/>
    <w:rsid w:val="00F1647A"/>
    <w:rsid w:val="00F84A2C"/>
    <w:rsid w:val="00F86D81"/>
    <w:rsid w:val="00FA0426"/>
    <w:rsid w:val="00FA3D31"/>
    <w:rsid w:val="00FB5296"/>
    <w:rsid w:val="00FE6AC7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27A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PageNumber">
    <w:name w:val="page number"/>
    <w:basedOn w:val="Standardnpsmoodstavce1"/>
  </w:style>
  <w:style w:type="character" w:styleId="Hyperlink">
    <w:name w:val="Hyperlink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</w:style>
  <w:style w:type="paragraph" w:customStyle="1" w:styleId="Nadpis">
    <w:name w:val="Nadpis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2700"/>
      </w:tabs>
      <w:ind w:left="540" w:hanging="540"/>
      <w:jc w:val="both"/>
    </w:p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Nadpis"/>
    <w:next w:val="BodyText"/>
    <w:qFormat/>
    <w:pPr>
      <w:jc w:val="center"/>
    </w:pPr>
  </w:style>
  <w:style w:type="paragraph" w:customStyle="1" w:styleId="mik">
    <w:name w:val="mik"/>
    <w:basedOn w:val="Normal"/>
    <w:pPr>
      <w:overflowPunct w:val="0"/>
      <w:autoSpaceDE w:val="0"/>
      <w:jc w:val="both"/>
    </w:pPr>
  </w:style>
  <w:style w:type="paragraph" w:customStyle="1" w:styleId="Mik0">
    <w:name w:val="Mikš"/>
    <w:basedOn w:val="Normal"/>
    <w:pPr>
      <w:overflowPunct w:val="0"/>
      <w:autoSpaceDE w:val="0"/>
      <w:jc w:val="both"/>
      <w:textAlignment w:val="baseline"/>
    </w:pPr>
  </w:style>
  <w:style w:type="paragraph" w:customStyle="1" w:styleId="BodyText233">
    <w:name w:val="Body Text 233"/>
    <w:basedOn w:val="Normal"/>
    <w:pPr>
      <w:overflowPunct w:val="0"/>
      <w:autoSpaceDE w:val="0"/>
      <w:spacing w:after="120" w:line="480" w:lineRule="auto"/>
      <w:textAlignment w:val="baseline"/>
    </w:pPr>
  </w:style>
  <w:style w:type="paragraph" w:customStyle="1" w:styleId="NormlnsWWW">
    <w:name w:val="Normální (sí WWW)"/>
    <w:basedOn w:val="Normal"/>
    <w:pPr>
      <w:overflowPunct w:val="0"/>
      <w:autoSpaceDE w:val="0"/>
      <w:textAlignment w:val="baseline"/>
    </w:pPr>
  </w:style>
  <w:style w:type="paragraph" w:customStyle="1" w:styleId="Rozvrendokumentu">
    <w:name w:val="Rozvržení dokumentu"/>
    <w:basedOn w:val="Normal"/>
    <w:pPr>
      <w:shd w:val="clear" w:color="auto" w:fill="000080"/>
    </w:pPr>
  </w:style>
  <w:style w:type="paragraph" w:customStyle="1" w:styleId="Obsahrmce">
    <w:name w:val="Obsah rámce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PageNumber">
    <w:name w:val="page number"/>
    <w:basedOn w:val="Standardnpsmoodstavce1"/>
  </w:style>
  <w:style w:type="character" w:styleId="Hyperlink">
    <w:name w:val="Hyperlink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</w:style>
  <w:style w:type="paragraph" w:customStyle="1" w:styleId="Nadpis">
    <w:name w:val="Nadpis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2700"/>
      </w:tabs>
      <w:ind w:left="540" w:hanging="540"/>
      <w:jc w:val="both"/>
    </w:p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Nadpis"/>
    <w:next w:val="BodyText"/>
    <w:qFormat/>
    <w:pPr>
      <w:jc w:val="center"/>
    </w:pPr>
  </w:style>
  <w:style w:type="paragraph" w:customStyle="1" w:styleId="mik">
    <w:name w:val="mik"/>
    <w:basedOn w:val="Normal"/>
    <w:pPr>
      <w:overflowPunct w:val="0"/>
      <w:autoSpaceDE w:val="0"/>
      <w:jc w:val="both"/>
    </w:pPr>
  </w:style>
  <w:style w:type="paragraph" w:customStyle="1" w:styleId="Mik0">
    <w:name w:val="Mikš"/>
    <w:basedOn w:val="Normal"/>
    <w:pPr>
      <w:overflowPunct w:val="0"/>
      <w:autoSpaceDE w:val="0"/>
      <w:jc w:val="both"/>
      <w:textAlignment w:val="baseline"/>
    </w:pPr>
  </w:style>
  <w:style w:type="paragraph" w:customStyle="1" w:styleId="BodyText233">
    <w:name w:val="Body Text 233"/>
    <w:basedOn w:val="Normal"/>
    <w:pPr>
      <w:overflowPunct w:val="0"/>
      <w:autoSpaceDE w:val="0"/>
      <w:spacing w:after="120" w:line="480" w:lineRule="auto"/>
      <w:textAlignment w:val="baseline"/>
    </w:pPr>
  </w:style>
  <w:style w:type="paragraph" w:customStyle="1" w:styleId="NormlnsWWW">
    <w:name w:val="Normální (sí WWW)"/>
    <w:basedOn w:val="Normal"/>
    <w:pPr>
      <w:overflowPunct w:val="0"/>
      <w:autoSpaceDE w:val="0"/>
      <w:textAlignment w:val="baseline"/>
    </w:pPr>
  </w:style>
  <w:style w:type="paragraph" w:customStyle="1" w:styleId="Rozvrendokumentu">
    <w:name w:val="Rozvržení dokumentu"/>
    <w:basedOn w:val="Normal"/>
    <w:pPr>
      <w:shd w:val="clear" w:color="auto" w:fill="000080"/>
    </w:pPr>
  </w:style>
  <w:style w:type="paragraph" w:customStyle="1" w:styleId="Obsahrmce">
    <w:name w:val="Obsah rámce"/>
    <w:basedOn w:val="BodyText"/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7FEE-030E-6C4D-8ADD-D10997B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925</Words>
  <Characters>5277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Metodika Krajského úřadu Jihomoravského kraje k formě zápisů</vt:lpstr>
    </vt:vector>
  </TitlesOfParts>
  <Company>veselly@seznam.cz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Krajského úřadu Jihomoravského kraje k formě zápisů</dc:title>
  <dc:subject/>
  <dc:creator>Poláčková Hana</dc:creator>
  <cp:keywords/>
  <dc:description/>
  <cp:lastModifiedBy>Marek Veselý</cp:lastModifiedBy>
  <cp:revision>15</cp:revision>
  <cp:lastPrinted>2017-01-18T16:13:00Z</cp:lastPrinted>
  <dcterms:created xsi:type="dcterms:W3CDTF">2016-12-02T16:51:00Z</dcterms:created>
  <dcterms:modified xsi:type="dcterms:W3CDTF">2017-01-29T14:50:00Z</dcterms:modified>
</cp:coreProperties>
</file>